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6B7" w:rsidRPr="006726B7" w:rsidRDefault="006726B7" w:rsidP="006726B7">
      <w:pPr>
        <w:spacing w:before="29" w:line="276" w:lineRule="auto"/>
        <w:ind w:right="-1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5D16C8" w:rsidRPr="006726B7" w:rsidRDefault="005D16C8" w:rsidP="006726B7">
      <w:pPr>
        <w:spacing w:before="29" w:line="276" w:lineRule="auto"/>
        <w:ind w:right="-1"/>
        <w:jc w:val="center"/>
        <w:rPr>
          <w:rFonts w:ascii="Arial" w:eastAsia="Arial" w:hAnsi="Arial" w:cs="Arial"/>
          <w:b/>
          <w:color w:val="000000"/>
          <w:shd w:val="clear" w:color="auto" w:fill="FFFFFF"/>
        </w:rPr>
      </w:pPr>
      <w:r w:rsidRPr="006726B7">
        <w:rPr>
          <w:rFonts w:ascii="Arial" w:eastAsia="Arial" w:hAnsi="Arial" w:cs="Arial"/>
          <w:b/>
          <w:color w:val="000000"/>
          <w:shd w:val="clear" w:color="auto" w:fill="FFFFFF"/>
        </w:rPr>
        <w:t>A</w:t>
      </w:r>
      <w:r w:rsidRPr="006726B7">
        <w:rPr>
          <w:rFonts w:ascii="Arial" w:eastAsia="Arial" w:hAnsi="Arial" w:cs="Arial"/>
          <w:b/>
          <w:color w:val="000000"/>
          <w:spacing w:val="5"/>
          <w:shd w:val="clear" w:color="auto" w:fill="FFFFFF"/>
        </w:rPr>
        <w:t>N</w:t>
      </w:r>
      <w:r w:rsidRPr="006726B7">
        <w:rPr>
          <w:rFonts w:ascii="Arial" w:eastAsia="Arial" w:hAnsi="Arial" w:cs="Arial"/>
          <w:b/>
          <w:color w:val="000000"/>
          <w:shd w:val="clear" w:color="auto" w:fill="FFFFFF"/>
        </w:rPr>
        <w:t>E</w:t>
      </w:r>
      <w:r w:rsidRPr="006726B7">
        <w:rPr>
          <w:rFonts w:ascii="Arial" w:eastAsia="Arial" w:hAnsi="Arial" w:cs="Arial"/>
          <w:b/>
          <w:color w:val="000000"/>
          <w:spacing w:val="1"/>
          <w:shd w:val="clear" w:color="auto" w:fill="FFFFFF"/>
        </w:rPr>
        <w:t>X</w:t>
      </w:r>
      <w:r w:rsidRPr="006726B7">
        <w:rPr>
          <w:rFonts w:ascii="Arial" w:eastAsia="Arial" w:hAnsi="Arial" w:cs="Arial"/>
          <w:b/>
          <w:color w:val="000000"/>
          <w:shd w:val="clear" w:color="auto" w:fill="FFFFFF"/>
        </w:rPr>
        <w:t xml:space="preserve">O XII </w:t>
      </w:r>
      <w:r w:rsidR="006726B7" w:rsidRPr="006726B7">
        <w:rPr>
          <w:rFonts w:ascii="Arial" w:eastAsia="Arial" w:hAnsi="Arial" w:cs="Arial"/>
          <w:b/>
          <w:color w:val="000000"/>
          <w:shd w:val="clear" w:color="auto" w:fill="FFFFFF"/>
        </w:rPr>
        <w:t xml:space="preserve">- </w:t>
      </w:r>
      <w:r w:rsidRPr="006726B7">
        <w:rPr>
          <w:rFonts w:ascii="Arial" w:eastAsia="Arial" w:hAnsi="Arial" w:cs="Arial"/>
          <w:b/>
          <w:color w:val="000000"/>
          <w:shd w:val="clear" w:color="auto" w:fill="FFFFFF"/>
        </w:rPr>
        <w:t>TER</w:t>
      </w:r>
      <w:r w:rsidRPr="006726B7">
        <w:rPr>
          <w:rFonts w:ascii="Arial" w:eastAsia="Arial" w:hAnsi="Arial" w:cs="Arial"/>
          <w:b/>
          <w:color w:val="000000"/>
          <w:spacing w:val="2"/>
          <w:shd w:val="clear" w:color="auto" w:fill="FFFFFF"/>
        </w:rPr>
        <w:t>M</w:t>
      </w:r>
      <w:r w:rsidRPr="006726B7">
        <w:rPr>
          <w:rFonts w:ascii="Arial" w:eastAsia="Arial" w:hAnsi="Arial" w:cs="Arial"/>
          <w:b/>
          <w:color w:val="000000"/>
          <w:shd w:val="clear" w:color="auto" w:fill="FFFFFF"/>
        </w:rPr>
        <w:t>O DE COND</w:t>
      </w:r>
      <w:r w:rsidRPr="006726B7">
        <w:rPr>
          <w:rFonts w:ascii="Arial" w:eastAsia="Arial" w:hAnsi="Arial" w:cs="Arial"/>
          <w:b/>
          <w:color w:val="000000"/>
          <w:spacing w:val="2"/>
          <w:shd w:val="clear" w:color="auto" w:fill="FFFFFF"/>
        </w:rPr>
        <w:t>U</w:t>
      </w:r>
      <w:r w:rsidRPr="006726B7">
        <w:rPr>
          <w:rFonts w:ascii="Arial" w:eastAsia="Arial" w:hAnsi="Arial" w:cs="Arial"/>
          <w:b/>
          <w:color w:val="000000"/>
          <w:shd w:val="clear" w:color="auto" w:fill="FFFFFF"/>
        </w:rPr>
        <w:t>TA</w:t>
      </w:r>
    </w:p>
    <w:p w:rsidR="006726B7" w:rsidRPr="006726B7" w:rsidRDefault="006726B7" w:rsidP="006726B7">
      <w:pPr>
        <w:spacing w:before="29" w:line="276" w:lineRule="auto"/>
        <w:ind w:right="-1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6726B7" w:rsidRPr="006726B7" w:rsidRDefault="006726B7" w:rsidP="006726B7">
      <w:pPr>
        <w:spacing w:before="29" w:line="276" w:lineRule="auto"/>
        <w:ind w:right="-1"/>
        <w:jc w:val="center"/>
        <w:rPr>
          <w:rFonts w:ascii="Arial" w:eastAsia="Arial" w:hAnsi="Arial" w:cs="Arial"/>
          <w:sz w:val="22"/>
          <w:szCs w:val="22"/>
        </w:rPr>
      </w:pPr>
    </w:p>
    <w:p w:rsidR="005D16C8" w:rsidRPr="00727BA6" w:rsidRDefault="005D16C8" w:rsidP="00384226">
      <w:pPr>
        <w:spacing w:before="10"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727BA6">
        <w:rPr>
          <w:rFonts w:ascii="Calibri" w:eastAsia="Arial" w:hAnsi="Calibri" w:cs="Calibri"/>
          <w:sz w:val="22"/>
          <w:szCs w:val="22"/>
        </w:rPr>
        <w:t>Os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profissionais</w:t>
      </w:r>
      <w:r w:rsidRPr="00727BA6">
        <w:rPr>
          <w:rFonts w:ascii="Calibri" w:eastAsia="Arial" w:hAnsi="Calibri" w:cs="Calibri"/>
          <w:spacing w:val="9"/>
          <w:sz w:val="22"/>
          <w:szCs w:val="22"/>
        </w:rPr>
        <w:t xml:space="preserve"> </w:t>
      </w:r>
      <w:r w:rsidR="00384226" w:rsidRPr="00727BA6">
        <w:rPr>
          <w:rFonts w:ascii="Calibri" w:eastAsia="Arial" w:hAnsi="Calibri" w:cs="Calibri"/>
          <w:sz w:val="22"/>
          <w:szCs w:val="22"/>
        </w:rPr>
        <w:t>cadastrados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pelo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Detran/PR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para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a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realização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dos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Exames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de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="00384226" w:rsidRPr="00727BA6">
        <w:rPr>
          <w:rFonts w:ascii="Calibri" w:eastAsia="Arial" w:hAnsi="Calibri" w:cs="Calibri"/>
          <w:sz w:val="22"/>
          <w:szCs w:val="22"/>
        </w:rPr>
        <w:t xml:space="preserve">Aptidão </w:t>
      </w:r>
      <w:r w:rsidRPr="00727BA6">
        <w:rPr>
          <w:rFonts w:ascii="Calibri" w:eastAsia="Arial" w:hAnsi="Calibri" w:cs="Calibri"/>
          <w:sz w:val="22"/>
          <w:szCs w:val="22"/>
        </w:rPr>
        <w:t>Física e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Mental, Avaliação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Psicológica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e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="00384226" w:rsidRPr="00727BA6">
        <w:rPr>
          <w:rFonts w:ascii="Calibri" w:eastAsia="Arial" w:hAnsi="Calibri" w:cs="Calibri"/>
          <w:spacing w:val="2"/>
          <w:sz w:val="22"/>
          <w:szCs w:val="22"/>
        </w:rPr>
        <w:t>Junta</w:t>
      </w:r>
      <w:r w:rsidRPr="00727BA6">
        <w:rPr>
          <w:rFonts w:ascii="Calibri" w:eastAsia="Arial" w:hAnsi="Calibri" w:cs="Calibri"/>
          <w:spacing w:val="1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Médic</w:t>
      </w:r>
      <w:r w:rsidR="00384226" w:rsidRPr="00727BA6">
        <w:rPr>
          <w:rFonts w:ascii="Calibri" w:eastAsia="Arial" w:hAnsi="Calibri" w:cs="Calibri"/>
          <w:sz w:val="22"/>
          <w:szCs w:val="22"/>
        </w:rPr>
        <w:t>a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Especial</w:t>
      </w:r>
      <w:r w:rsidRPr="00727BA6">
        <w:rPr>
          <w:rFonts w:ascii="Calibri" w:eastAsia="Arial" w:hAnsi="Calibri" w:cs="Calibri"/>
          <w:spacing w:val="28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deverão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manter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el</w:t>
      </w:r>
      <w:r w:rsidRPr="00727BA6">
        <w:rPr>
          <w:rFonts w:ascii="Calibri" w:eastAsia="Arial" w:hAnsi="Calibri" w:cs="Calibri"/>
          <w:spacing w:val="2"/>
          <w:sz w:val="22"/>
          <w:szCs w:val="22"/>
        </w:rPr>
        <w:t>e</w:t>
      </w:r>
      <w:r w:rsidRPr="00727BA6">
        <w:rPr>
          <w:rFonts w:ascii="Calibri" w:eastAsia="Arial" w:hAnsi="Calibri" w:cs="Calibri"/>
          <w:sz w:val="22"/>
          <w:szCs w:val="22"/>
        </w:rPr>
        <w:t>vado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padrão</w:t>
      </w:r>
      <w:r w:rsidRPr="00727BA6">
        <w:rPr>
          <w:rFonts w:ascii="Calibri" w:eastAsia="Arial" w:hAnsi="Calibri" w:cs="Calibri"/>
          <w:spacing w:val="13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de atendimento.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Para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tanto,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a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entidade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credenciada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e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seus responsáveis</w:t>
      </w:r>
      <w:r w:rsidRPr="00727BA6">
        <w:rPr>
          <w:rFonts w:ascii="Calibri" w:eastAsia="Arial" w:hAnsi="Calibri" w:cs="Calibri"/>
          <w:spacing w:val="2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técnicos e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auxiliares</w:t>
      </w:r>
      <w:r w:rsidRPr="00727BA6">
        <w:rPr>
          <w:rFonts w:ascii="Calibri" w:eastAsia="Arial" w:hAnsi="Calibri" w:cs="Calibri"/>
          <w:spacing w:val="2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(se houver)</w:t>
      </w:r>
      <w:r w:rsidRPr="00727BA6">
        <w:rPr>
          <w:rFonts w:ascii="Calibri" w:eastAsia="Arial" w:hAnsi="Calibri" w:cs="Calibri"/>
          <w:spacing w:val="1"/>
          <w:sz w:val="22"/>
          <w:szCs w:val="22"/>
        </w:rPr>
        <w:t xml:space="preserve"> </w:t>
      </w:r>
      <w:r w:rsidRPr="00727BA6">
        <w:rPr>
          <w:rFonts w:ascii="Calibri" w:eastAsia="Arial" w:hAnsi="Calibri" w:cs="Calibri"/>
          <w:sz w:val="22"/>
          <w:szCs w:val="22"/>
        </w:rPr>
        <w:t>d</w:t>
      </w:r>
      <w:r w:rsidRPr="00727BA6">
        <w:rPr>
          <w:rFonts w:ascii="Calibri" w:eastAsia="Arial" w:hAnsi="Calibri" w:cs="Calibri"/>
          <w:spacing w:val="2"/>
          <w:sz w:val="22"/>
          <w:szCs w:val="22"/>
        </w:rPr>
        <w:t>e</w:t>
      </w:r>
      <w:r w:rsidRPr="00727BA6">
        <w:rPr>
          <w:rFonts w:ascii="Calibri" w:eastAsia="Arial" w:hAnsi="Calibri" w:cs="Calibri"/>
          <w:sz w:val="22"/>
          <w:szCs w:val="22"/>
        </w:rPr>
        <w:t>verão:</w:t>
      </w:r>
    </w:p>
    <w:p w:rsidR="005D16C8" w:rsidRPr="00727BA6" w:rsidRDefault="005D16C8" w:rsidP="00384226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a) Usar de cortesia com candidatos e servidores desta Autarquia.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b) Identificar-se através do uso de crachá funcional da respectiva credenciada durante o exercício de suas atividades.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c) Permanecer em sala durante todo o atendimento.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d) Atender no horário agendado.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e) Dispender tempo suficiente de atendimento para cada candidato, conforme as diretrizes técnicas da categoria.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f) Fornecer, sempre que solicitado pelo candidato, informações e documentos concernentes ao exame no âmbito do trânsito.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g) Submeter o candidato, prioritariamente, à avaliação pelo mesmo profissional do início ao fim.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h) Não utilizar o celular durante o atendimento dos candidatos.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i) Guardar sigilo funcional.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j) Realizar encaminhamentos sempre que se fizer necessário: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j.1) O profissional e a entidade devem ser de livre escolha do candidato, ficando vedada a indicação;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j.2) O encaminhamento deve ser feito por escrito, constando a finalidade, carimbo e assinatura do profissional.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k) Manter em dia e completos o arquivamento dos documentos decorrentes das avaliações dos candidatos. </w:t>
      </w:r>
    </w:p>
    <w:p w:rsidR="00384226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</w:rPr>
      </w:pPr>
      <w:r w:rsidRPr="00727BA6">
        <w:rPr>
          <w:rFonts w:ascii="Calibri" w:hAnsi="Calibri" w:cs="Calibri"/>
        </w:rPr>
        <w:t xml:space="preserve">l) Conhecer o Edital de Credenciamento, mantendo-se atualizados quanto as normativas e legislações vigentes relacionadas à atividade da credenciada. </w:t>
      </w:r>
    </w:p>
    <w:p w:rsidR="005D16C8" w:rsidRPr="00727BA6" w:rsidRDefault="00384226" w:rsidP="00384226">
      <w:pPr>
        <w:spacing w:before="9"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727BA6">
        <w:rPr>
          <w:rFonts w:ascii="Calibri" w:hAnsi="Calibri" w:cs="Calibri"/>
        </w:rPr>
        <w:t>m) Fazer o correto preenchimento do Sistema Digital de Saúde ou equivalente, bem como garantir o sigilo e o bom uso desta ferramenta por todos os colaboradores envolvidos.</w:t>
      </w:r>
    </w:p>
    <w:p w:rsidR="006726B7" w:rsidRPr="00727BA6" w:rsidRDefault="006726B7" w:rsidP="00384226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6726B7" w:rsidRPr="00727BA6" w:rsidRDefault="006726B7" w:rsidP="00384226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727BA6">
        <w:rPr>
          <w:rFonts w:ascii="Calibri" w:hAnsi="Calibri" w:cs="Calibri"/>
          <w:sz w:val="22"/>
          <w:szCs w:val="22"/>
        </w:rPr>
        <w:t xml:space="preserve">Curitiba, 00 de </w:t>
      </w:r>
      <w:r w:rsidR="00384226" w:rsidRPr="00727BA6">
        <w:rPr>
          <w:rFonts w:ascii="Calibri" w:hAnsi="Calibri" w:cs="Calibri"/>
          <w:sz w:val="22"/>
          <w:szCs w:val="22"/>
        </w:rPr>
        <w:t>xxxx</w:t>
      </w:r>
      <w:r w:rsidRPr="00727BA6">
        <w:rPr>
          <w:rFonts w:ascii="Calibri" w:hAnsi="Calibri" w:cs="Calibri"/>
          <w:sz w:val="22"/>
          <w:szCs w:val="22"/>
        </w:rPr>
        <w:t xml:space="preserve"> de 0000.</w:t>
      </w:r>
    </w:p>
    <w:p w:rsidR="005D16C8" w:rsidRPr="00727BA6" w:rsidRDefault="005D16C8" w:rsidP="006726B7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</w:p>
    <w:p w:rsidR="005D16C8" w:rsidRPr="00727BA6" w:rsidRDefault="005D16C8" w:rsidP="006726B7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</w:p>
    <w:p w:rsidR="006726B7" w:rsidRPr="00727BA6" w:rsidRDefault="006726B7" w:rsidP="006726B7">
      <w:pPr>
        <w:spacing w:before="29" w:line="276" w:lineRule="auto"/>
        <w:ind w:right="-1"/>
        <w:jc w:val="center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</w:pPr>
      <w:r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>________________________________</w:t>
      </w:r>
      <w:r w:rsidR="00384226"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>______</w:t>
      </w:r>
      <w:r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>______</w:t>
      </w:r>
    </w:p>
    <w:p w:rsidR="006726B7" w:rsidRPr="00727BA6" w:rsidRDefault="006726B7" w:rsidP="006726B7">
      <w:pPr>
        <w:spacing w:before="29" w:line="276" w:lineRule="auto"/>
        <w:ind w:right="-1"/>
        <w:jc w:val="center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</w:pPr>
      <w:r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 xml:space="preserve">Carimbo e assinatura </w:t>
      </w:r>
      <w:r w:rsidR="005D16C8"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>Res</w:t>
      </w:r>
      <w:r w:rsidR="005D16C8" w:rsidRPr="00727BA6">
        <w:rPr>
          <w:rFonts w:ascii="Calibri" w:eastAsia="Arial" w:hAnsi="Calibri" w:cs="Calibri"/>
          <w:color w:val="000000"/>
          <w:spacing w:val="1"/>
          <w:sz w:val="22"/>
          <w:szCs w:val="22"/>
          <w:shd w:val="clear" w:color="auto" w:fill="FFFFFF"/>
        </w:rPr>
        <w:t>p</w:t>
      </w:r>
      <w:r w:rsidR="005D16C8"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>ons</w:t>
      </w:r>
      <w:r w:rsidR="005D16C8" w:rsidRPr="00727BA6">
        <w:rPr>
          <w:rFonts w:ascii="Calibri" w:eastAsia="Arial" w:hAnsi="Calibri" w:cs="Calibri"/>
          <w:color w:val="000000"/>
          <w:spacing w:val="2"/>
          <w:sz w:val="22"/>
          <w:szCs w:val="22"/>
          <w:shd w:val="clear" w:color="auto" w:fill="FFFFFF"/>
        </w:rPr>
        <w:t>á</w:t>
      </w:r>
      <w:r w:rsidR="005D16C8"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>vel Técnic</w:t>
      </w:r>
      <w:r w:rsidR="005D16C8" w:rsidRPr="00727BA6">
        <w:rPr>
          <w:rFonts w:ascii="Calibri" w:eastAsia="Arial" w:hAnsi="Calibri" w:cs="Calibri"/>
          <w:color w:val="000000"/>
          <w:spacing w:val="1"/>
          <w:sz w:val="22"/>
          <w:szCs w:val="22"/>
          <w:shd w:val="clear" w:color="auto" w:fill="FFFFFF"/>
        </w:rPr>
        <w:t>o</w:t>
      </w:r>
      <w:r w:rsidR="005D16C8" w:rsidRPr="00727BA6">
        <w:rPr>
          <w:rFonts w:ascii="Calibri" w:eastAsia="Arial" w:hAnsi="Calibri" w:cs="Calibri"/>
          <w:color w:val="000000"/>
          <w:sz w:val="22"/>
          <w:szCs w:val="22"/>
          <w:shd w:val="clear" w:color="auto" w:fill="FFFFFF"/>
        </w:rPr>
        <w:t xml:space="preserve">/Médico               </w:t>
      </w:r>
    </w:p>
    <w:p w:rsidR="006726B7" w:rsidRPr="006726B7" w:rsidRDefault="006726B7" w:rsidP="006726B7">
      <w:pPr>
        <w:spacing w:before="29" w:line="276" w:lineRule="auto"/>
        <w:ind w:right="-1"/>
        <w:jc w:val="center"/>
        <w:rPr>
          <w:rFonts w:ascii="Arial" w:eastAsia="Arial" w:hAnsi="Arial" w:cs="Arial"/>
          <w:color w:val="000000"/>
          <w:spacing w:val="16"/>
          <w:sz w:val="22"/>
          <w:szCs w:val="22"/>
          <w:shd w:val="clear" w:color="auto" w:fill="FFFFFF"/>
        </w:rPr>
      </w:pPr>
    </w:p>
    <w:p w:rsidR="006726B7" w:rsidRPr="006726B7" w:rsidRDefault="006726B7" w:rsidP="006726B7">
      <w:pPr>
        <w:spacing w:before="29" w:line="276" w:lineRule="auto"/>
        <w:ind w:right="-1"/>
        <w:jc w:val="center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6726B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________________________________________</w:t>
      </w:r>
    </w:p>
    <w:p w:rsidR="005D16C8" w:rsidRPr="006726B7" w:rsidRDefault="006726B7" w:rsidP="006726B7">
      <w:pPr>
        <w:spacing w:before="29"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6726B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Carimbo e assinatura </w:t>
      </w:r>
      <w:r w:rsidR="005D16C8" w:rsidRPr="006726B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Res</w:t>
      </w:r>
      <w:r w:rsidR="005D16C8" w:rsidRPr="006726B7">
        <w:rPr>
          <w:rFonts w:ascii="Arial" w:eastAsia="Arial" w:hAnsi="Arial" w:cs="Arial"/>
          <w:color w:val="000000"/>
          <w:spacing w:val="1"/>
          <w:sz w:val="22"/>
          <w:szCs w:val="22"/>
          <w:shd w:val="clear" w:color="auto" w:fill="FFFFFF"/>
        </w:rPr>
        <w:t>p</w:t>
      </w:r>
      <w:r w:rsidR="005D16C8" w:rsidRPr="006726B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ons</w:t>
      </w:r>
      <w:r w:rsidR="005D16C8" w:rsidRPr="006726B7">
        <w:rPr>
          <w:rFonts w:ascii="Arial" w:eastAsia="Arial" w:hAnsi="Arial" w:cs="Arial"/>
          <w:color w:val="000000"/>
          <w:spacing w:val="2"/>
          <w:sz w:val="22"/>
          <w:szCs w:val="22"/>
          <w:shd w:val="clear" w:color="auto" w:fill="FFFFFF"/>
        </w:rPr>
        <w:t>á</w:t>
      </w:r>
      <w:r w:rsidR="005D16C8" w:rsidRPr="006726B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vel Técnic</w:t>
      </w:r>
      <w:r w:rsidR="005D16C8" w:rsidRPr="006726B7">
        <w:rPr>
          <w:rFonts w:ascii="Arial" w:eastAsia="Arial" w:hAnsi="Arial" w:cs="Arial"/>
          <w:color w:val="000000"/>
          <w:spacing w:val="1"/>
          <w:sz w:val="22"/>
          <w:szCs w:val="22"/>
          <w:shd w:val="clear" w:color="auto" w:fill="FFFFFF"/>
        </w:rPr>
        <w:t>o</w:t>
      </w:r>
      <w:r w:rsidR="005D16C8" w:rsidRPr="006726B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/Psicól</w:t>
      </w:r>
      <w:r w:rsidR="005D16C8" w:rsidRPr="006726B7">
        <w:rPr>
          <w:rFonts w:ascii="Arial" w:eastAsia="Arial" w:hAnsi="Arial" w:cs="Arial"/>
          <w:color w:val="000000"/>
          <w:spacing w:val="1"/>
          <w:sz w:val="22"/>
          <w:szCs w:val="22"/>
          <w:shd w:val="clear" w:color="auto" w:fill="FFFFFF"/>
        </w:rPr>
        <w:t>o</w:t>
      </w:r>
      <w:r w:rsidR="005D16C8" w:rsidRPr="006726B7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go</w:t>
      </w:r>
    </w:p>
    <w:sectPr w:rsidR="005D16C8" w:rsidRPr="006726B7" w:rsidSect="00384226">
      <w:headerReference w:type="default" r:id="rId8"/>
      <w:pgSz w:w="11906" w:h="16838"/>
      <w:pgMar w:top="1813" w:right="1134" w:bottom="777" w:left="1701" w:header="23" w:footer="720" w:gutter="0"/>
      <w:cols w:space="720"/>
      <w:docGrid w:linePitch="249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A6" w:rsidRDefault="00727BA6">
      <w:r>
        <w:separator/>
      </w:r>
    </w:p>
  </w:endnote>
  <w:endnote w:type="continuationSeparator" w:id="0">
    <w:p w:rsidR="00727BA6" w:rsidRDefault="0072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A6" w:rsidRDefault="00727BA6">
      <w:r>
        <w:separator/>
      </w:r>
    </w:p>
  </w:footnote>
  <w:footnote w:type="continuationSeparator" w:id="0">
    <w:p w:rsidR="00727BA6" w:rsidRDefault="0072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26" w:rsidRDefault="00384226">
    <w:pPr>
      <w:pStyle w:val="Cabealho"/>
      <w:rPr>
        <w:lang w:val="pt-BR" w:eastAsia="pt-BR"/>
      </w:rPr>
    </w:pPr>
  </w:p>
  <w:p w:rsidR="000139D6" w:rsidRDefault="007B4DAE">
    <w:pPr>
      <w:pStyle w:val="Cabealho"/>
    </w:pPr>
    <w:r>
      <w:rPr>
        <w:noProof/>
        <w:lang w:eastAsia="pt-BR"/>
      </w:rPr>
      <w:drawing>
        <wp:inline distT="0" distB="0" distL="0" distR="0">
          <wp:extent cx="5695950" cy="647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4" r="5740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71A0101"/>
    <w:multiLevelType w:val="multilevel"/>
    <w:tmpl w:val="5ECE5EB8"/>
    <w:lvl w:ilvl="0">
      <w:start w:val="1"/>
      <w:numFmt w:val="bullet"/>
      <w:lvlText w:val="o"/>
      <w:lvlJc w:val="left"/>
      <w:pPr>
        <w:tabs>
          <w:tab w:val="num" w:pos="822"/>
        </w:tabs>
        <w:ind w:left="8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</w:abstractNum>
  <w:abstractNum w:abstractNumId="5">
    <w:nsid w:val="64183AA2"/>
    <w:multiLevelType w:val="hybridMultilevel"/>
    <w:tmpl w:val="2DC41C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2"/>
    <w:rsid w:val="0000192F"/>
    <w:rsid w:val="0000193E"/>
    <w:rsid w:val="000139D6"/>
    <w:rsid w:val="000251C0"/>
    <w:rsid w:val="000340BD"/>
    <w:rsid w:val="00035274"/>
    <w:rsid w:val="00035997"/>
    <w:rsid w:val="000458C9"/>
    <w:rsid w:val="00065F78"/>
    <w:rsid w:val="00097650"/>
    <w:rsid w:val="00111A2B"/>
    <w:rsid w:val="00140EA2"/>
    <w:rsid w:val="00196ACC"/>
    <w:rsid w:val="001B64D5"/>
    <w:rsid w:val="001B782C"/>
    <w:rsid w:val="001D47F0"/>
    <w:rsid w:val="001E0B7B"/>
    <w:rsid w:val="001E2508"/>
    <w:rsid w:val="001E269F"/>
    <w:rsid w:val="00202AC6"/>
    <w:rsid w:val="0020375D"/>
    <w:rsid w:val="002560B0"/>
    <w:rsid w:val="002844BB"/>
    <w:rsid w:val="002944AB"/>
    <w:rsid w:val="002947A8"/>
    <w:rsid w:val="002A01E6"/>
    <w:rsid w:val="002A4217"/>
    <w:rsid w:val="002C6722"/>
    <w:rsid w:val="002D468E"/>
    <w:rsid w:val="002F661B"/>
    <w:rsid w:val="00304CDD"/>
    <w:rsid w:val="00313B92"/>
    <w:rsid w:val="003529F6"/>
    <w:rsid w:val="003533AB"/>
    <w:rsid w:val="00353CC3"/>
    <w:rsid w:val="003704B4"/>
    <w:rsid w:val="00372C8D"/>
    <w:rsid w:val="00384226"/>
    <w:rsid w:val="0039488C"/>
    <w:rsid w:val="003B446B"/>
    <w:rsid w:val="003B6823"/>
    <w:rsid w:val="003F102A"/>
    <w:rsid w:val="003F339E"/>
    <w:rsid w:val="003F599D"/>
    <w:rsid w:val="003F6AFA"/>
    <w:rsid w:val="0041634E"/>
    <w:rsid w:val="004360C5"/>
    <w:rsid w:val="004573D8"/>
    <w:rsid w:val="00461A43"/>
    <w:rsid w:val="004733FC"/>
    <w:rsid w:val="00493855"/>
    <w:rsid w:val="004A2D0A"/>
    <w:rsid w:val="004D0870"/>
    <w:rsid w:val="004D1184"/>
    <w:rsid w:val="004D6089"/>
    <w:rsid w:val="00525B4A"/>
    <w:rsid w:val="0053072D"/>
    <w:rsid w:val="00540B50"/>
    <w:rsid w:val="005447C8"/>
    <w:rsid w:val="00581AD4"/>
    <w:rsid w:val="005C4C7A"/>
    <w:rsid w:val="005D16C8"/>
    <w:rsid w:val="005F1CAC"/>
    <w:rsid w:val="005F5872"/>
    <w:rsid w:val="00603450"/>
    <w:rsid w:val="00633DA7"/>
    <w:rsid w:val="006700F1"/>
    <w:rsid w:val="006726B7"/>
    <w:rsid w:val="006A2215"/>
    <w:rsid w:val="006D3FDE"/>
    <w:rsid w:val="006E28E3"/>
    <w:rsid w:val="006F0CB0"/>
    <w:rsid w:val="006F1FD0"/>
    <w:rsid w:val="00724106"/>
    <w:rsid w:val="00727BA6"/>
    <w:rsid w:val="00731972"/>
    <w:rsid w:val="007430B9"/>
    <w:rsid w:val="0076728A"/>
    <w:rsid w:val="0079118A"/>
    <w:rsid w:val="007A58C3"/>
    <w:rsid w:val="007B4DAE"/>
    <w:rsid w:val="007D61F5"/>
    <w:rsid w:val="007D7949"/>
    <w:rsid w:val="007E50B1"/>
    <w:rsid w:val="007F3F1A"/>
    <w:rsid w:val="00802B25"/>
    <w:rsid w:val="008543E1"/>
    <w:rsid w:val="00861ACF"/>
    <w:rsid w:val="00871C28"/>
    <w:rsid w:val="00872936"/>
    <w:rsid w:val="00885B93"/>
    <w:rsid w:val="008D0ED6"/>
    <w:rsid w:val="008D2036"/>
    <w:rsid w:val="008F7596"/>
    <w:rsid w:val="009066C3"/>
    <w:rsid w:val="00925FDA"/>
    <w:rsid w:val="00963A1E"/>
    <w:rsid w:val="009D29FA"/>
    <w:rsid w:val="00A26A19"/>
    <w:rsid w:val="00A479C4"/>
    <w:rsid w:val="00A53D96"/>
    <w:rsid w:val="00A55589"/>
    <w:rsid w:val="00A717CC"/>
    <w:rsid w:val="00AD4C78"/>
    <w:rsid w:val="00AF2A87"/>
    <w:rsid w:val="00B06687"/>
    <w:rsid w:val="00B12E50"/>
    <w:rsid w:val="00B32C17"/>
    <w:rsid w:val="00B37FB4"/>
    <w:rsid w:val="00B55E7E"/>
    <w:rsid w:val="00B67CA3"/>
    <w:rsid w:val="00B713ED"/>
    <w:rsid w:val="00B95314"/>
    <w:rsid w:val="00BC290B"/>
    <w:rsid w:val="00C213E4"/>
    <w:rsid w:val="00C505EC"/>
    <w:rsid w:val="00C552B1"/>
    <w:rsid w:val="00C772B1"/>
    <w:rsid w:val="00CB1D6B"/>
    <w:rsid w:val="00CE1D96"/>
    <w:rsid w:val="00CE6D42"/>
    <w:rsid w:val="00D0332F"/>
    <w:rsid w:val="00D17986"/>
    <w:rsid w:val="00D27CEC"/>
    <w:rsid w:val="00D5634C"/>
    <w:rsid w:val="00D9607B"/>
    <w:rsid w:val="00DA405F"/>
    <w:rsid w:val="00DB7220"/>
    <w:rsid w:val="00DC42FA"/>
    <w:rsid w:val="00DC6D6F"/>
    <w:rsid w:val="00DD5E4E"/>
    <w:rsid w:val="00DF2C7F"/>
    <w:rsid w:val="00E10B80"/>
    <w:rsid w:val="00E13B50"/>
    <w:rsid w:val="00E277F1"/>
    <w:rsid w:val="00E31566"/>
    <w:rsid w:val="00E60AAE"/>
    <w:rsid w:val="00E60AC3"/>
    <w:rsid w:val="00EA755D"/>
    <w:rsid w:val="00ED2FCF"/>
    <w:rsid w:val="00ED4E70"/>
    <w:rsid w:val="00EF107E"/>
    <w:rsid w:val="00EF6E1E"/>
    <w:rsid w:val="00F1062D"/>
    <w:rsid w:val="00F16E5D"/>
    <w:rsid w:val="00F26E40"/>
    <w:rsid w:val="00F35C6C"/>
    <w:rsid w:val="00F62E4F"/>
    <w:rsid w:val="00F75232"/>
    <w:rsid w:val="00F755CF"/>
    <w:rsid w:val="00F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FA616D0-99E6-44D1-9259-52909FC1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ind w:left="360"/>
      <w:jc w:val="both"/>
      <w:outlineLvl w:val="0"/>
    </w:pPr>
    <w:rPr>
      <w:rFonts w:ascii="Book Antiqua" w:hAnsi="Book Antiqua" w:cs="Book Antiqua"/>
      <w:b/>
      <w:i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1"/>
      </w:numPr>
      <w:ind w:left="2520"/>
      <w:jc w:val="both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widowControl w:val="0"/>
      <w:autoSpaceDE w:val="0"/>
      <w:ind w:left="1425" w:hanging="1425"/>
      <w:jc w:val="both"/>
      <w:outlineLvl w:val="7"/>
    </w:pPr>
    <w:rPr>
      <w:rFonts w:ascii="Arial" w:eastAsia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2215"/>
    <w:pPr>
      <w:spacing w:before="240" w:after="60"/>
      <w:outlineLvl w:val="8"/>
    </w:pPr>
    <w:rPr>
      <w:rFonts w:ascii="Cambria" w:eastAsia="Cambria" w:hAnsi="Cambria" w:cs="Cambria"/>
      <w:sz w:val="22"/>
      <w:szCs w:val="22"/>
      <w:lang w:val="en-US" w:eastAsia="en-US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6z0">
    <w:name w:val="WW8Num36z0"/>
    <w:rPr>
      <w:rFonts w:ascii="Times" w:hAnsi="Times" w:cs="Times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b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b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b/>
    </w:rPr>
  </w:style>
  <w:style w:type="character" w:customStyle="1" w:styleId="WW8Num61z0">
    <w:name w:val="WW8Num61z0"/>
    <w:rPr>
      <w:b/>
    </w:rPr>
  </w:style>
  <w:style w:type="character" w:customStyle="1" w:styleId="WW8Num64z0">
    <w:name w:val="WW8Num64z0"/>
    <w:rPr>
      <w:b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5z0">
    <w:name w:val="WW8Num75z0"/>
    <w:rPr>
      <w:b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7z0">
    <w:name w:val="WW8Num77z0"/>
    <w:rPr>
      <w:b/>
    </w:rPr>
  </w:style>
  <w:style w:type="character" w:customStyle="1" w:styleId="WW8Num78z0">
    <w:name w:val="WW8Num78z0"/>
    <w:rPr>
      <w:b/>
    </w:rPr>
  </w:style>
  <w:style w:type="character" w:customStyle="1" w:styleId="WW8Num79z0">
    <w:name w:val="WW8Num79z0"/>
    <w:rPr>
      <w:b/>
    </w:rPr>
  </w:style>
  <w:style w:type="character" w:customStyle="1" w:styleId="WW8Num80z0">
    <w:name w:val="WW8Num80z0"/>
    <w:rPr>
      <w:b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b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8z0">
    <w:name w:val="WW8Num88z0"/>
    <w:rPr>
      <w:b/>
    </w:rPr>
  </w:style>
  <w:style w:type="character" w:customStyle="1" w:styleId="WW-Fontepargpadro1">
    <w:name w:val="WW-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W-Ttulo1">
    <w:name w:val="WW-Título1"/>
    <w:basedOn w:val="Normal"/>
    <w:next w:val="Subttulo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Normal"/>
    <w:pPr>
      <w:widowControl w:val="0"/>
      <w:tabs>
        <w:tab w:val="left" w:pos="709"/>
      </w:tabs>
      <w:spacing w:after="120"/>
      <w:jc w:val="both"/>
    </w:pPr>
    <w:rPr>
      <w:rFonts w:ascii="Arial" w:hAnsi="Arial" w:cs="Arial"/>
      <w:lang w:val="pt-PT"/>
    </w:rPr>
  </w:style>
  <w:style w:type="paragraph" w:customStyle="1" w:styleId="Commarcadores21">
    <w:name w:val="Com marcadores 21"/>
    <w:basedOn w:val="Normal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Commarcadores41">
    <w:name w:val="Com marcadores 41"/>
    <w:basedOn w:val="Normal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heading5">
    <w:name w:val="heading 5"/>
    <w:basedOn w:val="Normal"/>
    <w:next w:val="Normal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heading6">
    <w:name w:val="heading 6"/>
    <w:basedOn w:val="Normal"/>
    <w:next w:val="Normal"/>
    <w:pPr>
      <w:keepNext/>
      <w:widowControl w:val="0"/>
      <w:numPr>
        <w:numId w:val="2"/>
      </w:numPr>
      <w:autoSpaceDE w:val="0"/>
      <w:ind w:left="4140"/>
      <w:jc w:val="both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Textoembloco1">
    <w:name w:val="Texto em bloco1"/>
    <w:basedOn w:val="Normal"/>
    <w:pPr>
      <w:widowControl w:val="0"/>
      <w:autoSpaceDE w:val="0"/>
      <w:ind w:left="720" w:right="51"/>
      <w:jc w:val="both"/>
    </w:pPr>
    <w:rPr>
      <w:rFonts w:ascii="Arial" w:eastAsia="Arial" w:hAnsi="Arial" w:cs="Arial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tulododocumento">
    <w:name w:val="Título do documento"/>
    <w:basedOn w:val="Ttulo3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rsid w:val="00AF2A87"/>
    <w:pPr>
      <w:suppressAutoHyphens w:val="0"/>
      <w:spacing w:before="100" w:beforeAutospacing="1" w:after="142" w:line="288" w:lineRule="auto"/>
    </w:pPr>
    <w:rPr>
      <w:lang w:eastAsia="pt-BR"/>
    </w:rPr>
  </w:style>
  <w:style w:type="character" w:customStyle="1" w:styleId="Ttulo9Char">
    <w:name w:val="Título 9 Char"/>
    <w:link w:val="Ttulo9"/>
    <w:uiPriority w:val="9"/>
    <w:semiHidden/>
    <w:rsid w:val="006A2215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"/>
    <w:rsid w:val="006A2215"/>
    <w:rPr>
      <w:rFonts w:ascii="Book Antiqua" w:hAnsi="Book Antiqua" w:cs="Book Antiqua"/>
      <w:b/>
      <w:i/>
      <w:sz w:val="28"/>
      <w:lang w:eastAsia="zh-CN"/>
    </w:rPr>
  </w:style>
  <w:style w:type="character" w:customStyle="1" w:styleId="Ttulo2Char">
    <w:name w:val="Título 2 Char"/>
    <w:link w:val="Ttulo2"/>
    <w:uiPriority w:val="9"/>
    <w:rsid w:val="006A221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uiPriority w:val="9"/>
    <w:rsid w:val="006A2215"/>
    <w:rPr>
      <w:rFonts w:ascii="Arial" w:hAnsi="Arial" w:cs="Arial"/>
      <w:b/>
      <w:bCs/>
      <w:sz w:val="32"/>
      <w:szCs w:val="24"/>
      <w:lang w:eastAsia="zh-CN"/>
    </w:rPr>
  </w:style>
  <w:style w:type="character" w:customStyle="1" w:styleId="Ttulo4Char">
    <w:name w:val="Título 4 Char"/>
    <w:link w:val="Ttulo4"/>
    <w:uiPriority w:val="9"/>
    <w:rsid w:val="006A2215"/>
    <w:rPr>
      <w:rFonts w:ascii="Arial" w:hAnsi="Arial" w:cs="Arial"/>
      <w:sz w:val="24"/>
      <w:lang w:eastAsia="zh-CN"/>
    </w:rPr>
  </w:style>
  <w:style w:type="character" w:customStyle="1" w:styleId="Ttulo5Char">
    <w:name w:val="Título 5 Char"/>
    <w:link w:val="Ttulo5"/>
    <w:uiPriority w:val="9"/>
    <w:rsid w:val="006A221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6Char">
    <w:name w:val="Título 6 Char"/>
    <w:link w:val="Ttulo6"/>
    <w:rsid w:val="006A221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7Char">
    <w:name w:val="Título 7 Char"/>
    <w:link w:val="Ttulo7"/>
    <w:uiPriority w:val="9"/>
    <w:rsid w:val="006A2215"/>
    <w:rPr>
      <w:rFonts w:ascii="Arial" w:hAnsi="Arial" w:cs="Arial"/>
      <w:b/>
      <w:bCs/>
      <w:sz w:val="28"/>
      <w:szCs w:val="24"/>
      <w:lang w:eastAsia="zh-CN"/>
    </w:rPr>
  </w:style>
  <w:style w:type="character" w:customStyle="1" w:styleId="Ttulo8Char">
    <w:name w:val="Título 8 Char"/>
    <w:link w:val="Ttulo8"/>
    <w:uiPriority w:val="9"/>
    <w:rsid w:val="006A2215"/>
    <w:rPr>
      <w:rFonts w:ascii="Arial" w:eastAsia="Arial" w:hAnsi="Arial" w:cs="Arial"/>
      <w:b/>
      <w:bCs/>
      <w:sz w:val="22"/>
      <w:szCs w:val="22"/>
      <w:u w:val="single"/>
      <w:lang w:eastAsia="zh-CN"/>
    </w:rPr>
  </w:style>
  <w:style w:type="character" w:customStyle="1" w:styleId="LinkdaInternet">
    <w:name w:val="Link da Internet"/>
    <w:rsid w:val="006A2215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rsid w:val="006A22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character" w:customStyle="1" w:styleId="TtuloChar">
    <w:name w:val="Título Char"/>
    <w:link w:val="Ttulo"/>
    <w:rsid w:val="006A2215"/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customStyle="1" w:styleId="Corpodotexto">
    <w:name w:val="Corpo do texto"/>
    <w:basedOn w:val="Normal"/>
    <w:rsid w:val="006A2215"/>
    <w:pPr>
      <w:spacing w:after="140" w:line="288" w:lineRule="auto"/>
    </w:pPr>
    <w:rPr>
      <w:sz w:val="20"/>
      <w:szCs w:val="20"/>
      <w:lang w:val="en-US" w:eastAsia="en-US"/>
    </w:rPr>
  </w:style>
  <w:style w:type="paragraph" w:styleId="Reviso">
    <w:name w:val="Revision"/>
    <w:hidden/>
    <w:uiPriority w:val="99"/>
    <w:semiHidden/>
    <w:rsid w:val="00097650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6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97650"/>
    <w:rPr>
      <w:rFonts w:ascii="Segoe UI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rsid w:val="00196ACC"/>
    <w:rPr>
      <w:sz w:val="24"/>
      <w:szCs w:val="24"/>
      <w:lang w:eastAsia="zh-CN"/>
    </w:rPr>
  </w:style>
  <w:style w:type="character" w:styleId="HiperlinkVisitado">
    <w:name w:val="FollowedHyperlink"/>
    <w:uiPriority w:val="99"/>
    <w:semiHidden/>
    <w:unhideWhenUsed/>
    <w:rsid w:val="003F339E"/>
    <w:rPr>
      <w:color w:val="954F72"/>
      <w:u w:val="single"/>
    </w:rPr>
  </w:style>
  <w:style w:type="character" w:customStyle="1" w:styleId="Fontepargpadro4">
    <w:name w:val="Fonte parág. padrão4"/>
    <w:rsid w:val="00F755CF"/>
  </w:style>
  <w:style w:type="character" w:customStyle="1" w:styleId="WW-Absatz-Standardschriftart11111111111111111111111111111111111111111">
    <w:name w:val="WW-Absatz-Standardschriftart11111111111111111111111111111111111111111"/>
    <w:rsid w:val="00F755CF"/>
  </w:style>
  <w:style w:type="character" w:customStyle="1" w:styleId="WW-Absatz-Standardschriftart111111111111111111111111111111111111111111">
    <w:name w:val="WW-Absatz-Standardschriftart111111111111111111111111111111111111111111"/>
    <w:rsid w:val="00F755CF"/>
  </w:style>
  <w:style w:type="character" w:customStyle="1" w:styleId="WW-Absatz-Standardschriftart1111111111111111111111111111111111111111111">
    <w:name w:val="WW-Absatz-Standardschriftart1111111111111111111111111111111111111111111"/>
    <w:rsid w:val="00F755CF"/>
  </w:style>
  <w:style w:type="character" w:customStyle="1" w:styleId="WW-Absatz-Standardschriftart11111111111111111111111111111111111111111111">
    <w:name w:val="WW-Absatz-Standardschriftart11111111111111111111111111111111111111111111"/>
    <w:rsid w:val="00F755CF"/>
  </w:style>
  <w:style w:type="character" w:customStyle="1" w:styleId="WW-Absatz-Standardschriftart111111111111111111111111111111111111111111111">
    <w:name w:val="WW-Absatz-Standardschriftart111111111111111111111111111111111111111111111"/>
    <w:rsid w:val="00F755CF"/>
  </w:style>
  <w:style w:type="character" w:customStyle="1" w:styleId="WW-Absatz-Standardschriftart1111111111111111111111111111111111111111111111">
    <w:name w:val="WW-Absatz-Standardschriftart1111111111111111111111111111111111111111111111"/>
    <w:rsid w:val="00F755CF"/>
  </w:style>
  <w:style w:type="character" w:customStyle="1" w:styleId="WW-Absatz-Standardschriftart11111111111111111111111111111111111111111111111">
    <w:name w:val="WW-Absatz-Standardschriftart11111111111111111111111111111111111111111111111"/>
    <w:rsid w:val="00F755CF"/>
  </w:style>
  <w:style w:type="character" w:customStyle="1" w:styleId="WW-Absatz-Standardschriftart111111111111111111111111111111111111111111111111">
    <w:name w:val="WW-Absatz-Standardschriftart111111111111111111111111111111111111111111111111"/>
    <w:rsid w:val="00F755CF"/>
  </w:style>
  <w:style w:type="character" w:customStyle="1" w:styleId="WW-Absatz-Standardschriftart1111111111111111111111111111111111111111111111111">
    <w:name w:val="WW-Absatz-Standardschriftart1111111111111111111111111111111111111111111111111"/>
    <w:rsid w:val="00F755C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55C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55C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55C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55C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55C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55C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55C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55C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55C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55C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55C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55C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55C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55C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55C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55C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55C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55C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55C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55C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55C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55C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755CF"/>
  </w:style>
  <w:style w:type="character" w:customStyle="1" w:styleId="DefaultParagraphFont">
    <w:name w:val="Default Paragraph Font"/>
    <w:rsid w:val="00F7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EC65-2ABA-45C1-A928-75A5061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accioly Filho</dc:creator>
  <cp:keywords/>
  <cp:lastModifiedBy>Michele Silverio dos Santos</cp:lastModifiedBy>
  <cp:revision>2</cp:revision>
  <cp:lastPrinted>2016-12-20T18:47:00Z</cp:lastPrinted>
  <dcterms:created xsi:type="dcterms:W3CDTF">2024-06-14T18:58:00Z</dcterms:created>
  <dcterms:modified xsi:type="dcterms:W3CDTF">2024-06-14T18:58:00Z</dcterms:modified>
</cp:coreProperties>
</file>