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139D6" w:rsidRDefault="000139D6" w:rsidP="000139D6">
      <w:pPr>
        <w:spacing w:before="29" w:line="480" w:lineRule="auto"/>
        <w:ind w:right="89"/>
        <w:rPr>
          <w:rFonts w:ascii="Arial" w:eastAsia="Arial" w:hAnsi="Arial" w:cs="Arial"/>
          <w:b/>
          <w:bCs/>
          <w:color w:val="000000"/>
        </w:rPr>
      </w:pPr>
      <w:bookmarkStart w:id="0" w:name="_GoBack"/>
      <w:bookmarkEnd w:id="0"/>
    </w:p>
    <w:p w:rsidR="00603450" w:rsidRDefault="00ED2FCF" w:rsidP="00603450">
      <w:pPr>
        <w:spacing w:before="29" w:line="480" w:lineRule="auto"/>
        <w:ind w:right="89"/>
        <w:jc w:val="center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5"/>
        </w:rPr>
        <w:t>N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>X</w:t>
      </w:r>
      <w:r>
        <w:rPr>
          <w:rFonts w:ascii="Arial" w:eastAsia="Arial" w:hAnsi="Arial" w:cs="Arial"/>
          <w:b/>
          <w:bCs/>
          <w:color w:val="000000"/>
        </w:rPr>
        <w:t>O V</w:t>
      </w:r>
    </w:p>
    <w:p w:rsidR="00ED2FCF" w:rsidRDefault="00ED2FCF" w:rsidP="00603450">
      <w:pPr>
        <w:spacing w:before="29" w:line="480" w:lineRule="auto"/>
        <w:ind w:right="89"/>
        <w:jc w:val="center"/>
        <w:rPr>
          <w:b/>
          <w:bCs/>
          <w:color w:val="FF3333"/>
        </w:rPr>
      </w:pPr>
      <w:r>
        <w:rPr>
          <w:rFonts w:ascii="Arial" w:eastAsia="Arial" w:hAnsi="Arial" w:cs="Arial"/>
          <w:b/>
          <w:bCs/>
          <w:color w:val="000000"/>
        </w:rPr>
        <w:t>DEC</w:t>
      </w:r>
      <w:r>
        <w:rPr>
          <w:rFonts w:ascii="Arial" w:eastAsia="Arial" w:hAnsi="Arial" w:cs="Arial"/>
          <w:b/>
          <w:bCs/>
          <w:color w:val="000000"/>
          <w:spacing w:val="5"/>
        </w:rPr>
        <w:t>L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6"/>
        </w:rPr>
        <w:t>R</w:t>
      </w:r>
      <w:r>
        <w:rPr>
          <w:rFonts w:ascii="Arial" w:eastAsia="Arial" w:hAnsi="Arial" w:cs="Arial"/>
          <w:b/>
          <w:bCs/>
          <w:color w:val="000000"/>
        </w:rPr>
        <w:t>AÇ</w:t>
      </w:r>
      <w:r>
        <w:rPr>
          <w:rFonts w:ascii="Arial" w:eastAsia="Arial" w:hAnsi="Arial" w:cs="Arial"/>
          <w:b/>
          <w:bCs/>
          <w:color w:val="000000"/>
          <w:spacing w:val="2"/>
        </w:rPr>
        <w:t>Ã</w:t>
      </w:r>
      <w:r>
        <w:rPr>
          <w:rFonts w:ascii="Arial" w:eastAsia="Arial" w:hAnsi="Arial" w:cs="Arial"/>
          <w:b/>
          <w:bCs/>
          <w:color w:val="000000"/>
        </w:rPr>
        <w:t>O DE A</w:t>
      </w:r>
      <w:r>
        <w:rPr>
          <w:rFonts w:ascii="Arial" w:eastAsia="Arial" w:hAnsi="Arial" w:cs="Arial"/>
          <w:b/>
          <w:bCs/>
          <w:color w:val="000000"/>
          <w:spacing w:val="2"/>
        </w:rPr>
        <w:t>CE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TE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DE CONFORMI</w:t>
      </w:r>
      <w:r>
        <w:rPr>
          <w:rFonts w:ascii="Arial" w:eastAsia="Arial" w:hAnsi="Arial" w:cs="Arial"/>
          <w:b/>
          <w:bCs/>
          <w:color w:val="000000"/>
          <w:spacing w:val="6"/>
        </w:rPr>
        <w:t>D</w:t>
      </w:r>
      <w:r>
        <w:rPr>
          <w:rFonts w:ascii="Arial" w:eastAsia="Arial" w:hAnsi="Arial" w:cs="Arial"/>
          <w:b/>
          <w:bCs/>
          <w:color w:val="000000"/>
        </w:rPr>
        <w:t>ADE</w:t>
      </w:r>
      <w:r>
        <w:rPr>
          <w:rFonts w:ascii="Arial" w:eastAsia="Arial" w:hAnsi="Arial" w:cs="Arial"/>
          <w:b/>
          <w:bCs/>
          <w:color w:val="000000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PA</w:t>
      </w:r>
      <w:r>
        <w:rPr>
          <w:rFonts w:ascii="Arial" w:eastAsia="Arial" w:hAnsi="Arial" w:cs="Arial"/>
          <w:b/>
          <w:bCs/>
          <w:color w:val="000000"/>
          <w:spacing w:val="8"/>
        </w:rPr>
        <w:t>R</w:t>
      </w:r>
      <w:r>
        <w:rPr>
          <w:rFonts w:ascii="Arial" w:eastAsia="Arial" w:hAnsi="Arial" w:cs="Arial"/>
          <w:b/>
          <w:bCs/>
          <w:color w:val="000000"/>
        </w:rPr>
        <w:t>A CREDENC</w:t>
      </w:r>
      <w:r>
        <w:rPr>
          <w:rFonts w:ascii="Arial" w:eastAsia="Arial" w:hAnsi="Arial" w:cs="Arial"/>
          <w:b/>
          <w:bCs/>
          <w:color w:val="000000"/>
          <w:spacing w:val="5"/>
        </w:rPr>
        <w:t>I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</w:rPr>
        <w:t>M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</w:rPr>
        <w:t>N</w:t>
      </w:r>
      <w:r>
        <w:rPr>
          <w:rFonts w:ascii="Arial" w:eastAsia="Arial" w:hAnsi="Arial" w:cs="Arial"/>
          <w:b/>
          <w:bCs/>
          <w:color w:val="000000"/>
        </w:rPr>
        <w:t>TO</w:t>
      </w:r>
    </w:p>
    <w:p w:rsidR="00ED2FCF" w:rsidRDefault="00ED2FCF" w:rsidP="000139D6">
      <w:pPr>
        <w:spacing w:before="29" w:line="360" w:lineRule="auto"/>
        <w:ind w:right="89"/>
        <w:rPr>
          <w:b/>
          <w:bCs/>
          <w:color w:val="FF3333"/>
        </w:rPr>
      </w:pPr>
    </w:p>
    <w:p w:rsidR="00ED2FCF" w:rsidRDefault="00ED2FCF" w:rsidP="001A75ED">
      <w:pPr>
        <w:spacing w:line="360" w:lineRule="auto"/>
        <w:ind w:left="142" w:right="89"/>
        <w:jc w:val="both"/>
        <w:rPr>
          <w:sz w:val="16"/>
          <w:szCs w:val="16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Empresa </w:t>
      </w:r>
      <w:r>
        <w:rPr>
          <w:rFonts w:ascii="Arial" w:eastAsia="Arial" w:hAnsi="Arial" w:cs="Arial"/>
          <w:u w:val="single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r w:rsidR="00A05C29">
        <w:rPr>
          <w:rFonts w:ascii="Arial" w:eastAsia="Arial" w:hAnsi="Arial" w:cs="Arial"/>
        </w:rPr>
        <w:t xml:space="preserve">com sede ao endereço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 w:rsidR="001A75ED">
        <w:rPr>
          <w:rFonts w:ascii="Arial" w:eastAsia="Arial" w:hAnsi="Arial" w:cs="Arial"/>
        </w:rPr>
        <w:t>nº___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 w:rsidR="00A05C29">
        <w:rPr>
          <w:rFonts w:ascii="Arial" w:eastAsia="Arial" w:hAnsi="Arial" w:cs="Arial"/>
          <w:spacing w:val="2"/>
        </w:rPr>
        <w:t xml:space="preserve">e </w:t>
      </w:r>
      <w:r>
        <w:rPr>
          <w:rFonts w:ascii="Arial" w:eastAsia="Arial" w:hAnsi="Arial" w:cs="Arial"/>
        </w:rPr>
        <w:t>inscrita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CNPJ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sob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n°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u w:val="single"/>
        </w:rPr>
        <w:t xml:space="preserve">                             </w:t>
      </w:r>
      <w:r>
        <w:rPr>
          <w:rFonts w:ascii="Arial" w:eastAsia="Arial" w:hAnsi="Arial" w:cs="Arial"/>
          <w:spacing w:val="31"/>
          <w:u w:val="single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vem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seu(s)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Respons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vel(eis)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Legal(is)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abaixo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assinado(s),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declarar que aceita(m) 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credenciamento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condições estabelecidas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 seu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funcionamento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 atendimento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usuário/cliente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8"/>
        </w:rPr>
        <w:t xml:space="preserve"> </w:t>
      </w:r>
      <w:r w:rsidR="000139D6" w:rsidRPr="000139D6">
        <w:rPr>
          <w:rFonts w:ascii="Arial" w:eastAsia="Arial" w:hAnsi="Arial" w:cs="Arial"/>
        </w:rPr>
        <w:t>DETRAN-PR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encontra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acordo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exigências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8"/>
        </w:rPr>
        <w:t xml:space="preserve"> </w:t>
      </w:r>
      <w:r w:rsidR="00802B25">
        <w:rPr>
          <w:rFonts w:ascii="Arial" w:eastAsia="Arial" w:hAnsi="Arial" w:cs="Arial"/>
        </w:rPr>
        <w:t>pre</w:t>
      </w:r>
      <w:r>
        <w:rPr>
          <w:rFonts w:ascii="Arial" w:eastAsia="Arial" w:hAnsi="Arial" w:cs="Arial"/>
        </w:rPr>
        <w:t>sente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Regulamento,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normas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internas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determinadas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pela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Direção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Geral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 w:rsidR="000139D6" w:rsidRPr="000139D6">
        <w:rPr>
          <w:rFonts w:ascii="Arial" w:eastAsia="Arial" w:hAnsi="Arial" w:cs="Arial"/>
        </w:rPr>
        <w:t>DETRAN-PR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 w:rsidR="003533AB">
        <w:rPr>
          <w:rFonts w:ascii="Arial" w:eastAsia="Arial" w:hAnsi="Arial" w:cs="Arial"/>
        </w:rPr>
        <w:t>Co</w:t>
      </w:r>
      <w:r>
        <w:rPr>
          <w:rFonts w:ascii="Arial" w:eastAsia="Arial" w:hAnsi="Arial" w:cs="Arial"/>
        </w:rPr>
        <w:t>ordenadoria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Habilitação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vés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visão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Medicina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Psicologia,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Código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Trânsito</w:t>
      </w:r>
      <w:r>
        <w:rPr>
          <w:rFonts w:ascii="Arial" w:eastAsia="Arial" w:hAnsi="Arial" w:cs="Arial"/>
          <w:spacing w:val="14"/>
        </w:rPr>
        <w:t xml:space="preserve"> </w:t>
      </w:r>
      <w:r w:rsidR="003533AB">
        <w:rPr>
          <w:rFonts w:ascii="Arial" w:eastAsia="Arial" w:hAnsi="Arial" w:cs="Arial"/>
        </w:rPr>
        <w:t>Bra</w:t>
      </w:r>
      <w:r>
        <w:rPr>
          <w:rFonts w:ascii="Arial" w:eastAsia="Arial" w:hAnsi="Arial" w:cs="Arial"/>
        </w:rPr>
        <w:t>sileiro, Resoluções 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CONTRAN e Portarias do DENATRAN.</w:t>
      </w:r>
      <w:r w:rsidR="00A05C29">
        <w:rPr>
          <w:rFonts w:ascii="Arial" w:eastAsia="Arial" w:hAnsi="Arial" w:cs="Arial"/>
        </w:rPr>
        <w:t xml:space="preserve"> Assim como declara não haver nenhum impedimento legal e de acordo com o Edital de Credenciamento de seu corpo funcional, diretivo e social.</w:t>
      </w:r>
    </w:p>
    <w:p w:rsidR="00ED2FCF" w:rsidRDefault="00ED2FCF" w:rsidP="000139D6">
      <w:pPr>
        <w:spacing w:before="4" w:line="160" w:lineRule="exact"/>
        <w:ind w:right="89"/>
        <w:rPr>
          <w:sz w:val="16"/>
          <w:szCs w:val="16"/>
        </w:rPr>
      </w:pPr>
    </w:p>
    <w:p w:rsidR="00202AC6" w:rsidRDefault="00202AC6" w:rsidP="001A75ED">
      <w:pPr>
        <w:spacing w:before="29" w:line="260" w:lineRule="exact"/>
        <w:ind w:right="89" w:firstLine="142"/>
        <w:rPr>
          <w:rFonts w:ascii="Arial" w:eastAsia="Arial" w:hAnsi="Arial" w:cs="Arial"/>
        </w:rPr>
      </w:pPr>
      <w:r w:rsidRPr="00202AC6">
        <w:rPr>
          <w:rFonts w:ascii="Arial" w:eastAsia="Arial" w:hAnsi="Arial" w:cs="Arial"/>
        </w:rPr>
        <w:t>Outrossim, declara(m) não ter(em) pendências junto ao CADIN/PR.</w:t>
      </w:r>
    </w:p>
    <w:p w:rsidR="00B5607E" w:rsidRDefault="00B5607E" w:rsidP="000139D6">
      <w:pPr>
        <w:spacing w:before="29" w:line="260" w:lineRule="exact"/>
        <w:ind w:right="89"/>
        <w:rPr>
          <w:rFonts w:ascii="Arial" w:eastAsia="Arial" w:hAnsi="Arial" w:cs="Arial"/>
        </w:rPr>
      </w:pPr>
    </w:p>
    <w:p w:rsidR="00B5607E" w:rsidRDefault="00B5607E" w:rsidP="000139D6">
      <w:pPr>
        <w:spacing w:before="29" w:line="260" w:lineRule="exact"/>
        <w:ind w:right="89"/>
        <w:rPr>
          <w:rFonts w:ascii="Arial" w:eastAsia="Arial" w:hAnsi="Arial" w:cs="Arial"/>
        </w:rPr>
      </w:pPr>
    </w:p>
    <w:p w:rsidR="00B5607E" w:rsidRDefault="00B5607E" w:rsidP="000139D6">
      <w:pPr>
        <w:spacing w:before="29" w:line="260" w:lineRule="exact"/>
        <w:ind w:right="89"/>
        <w:rPr>
          <w:rFonts w:ascii="Arial" w:eastAsia="Arial" w:hAnsi="Arial" w:cs="Arial"/>
        </w:rPr>
      </w:pPr>
    </w:p>
    <w:p w:rsidR="001A75ED" w:rsidRDefault="00B5607E" w:rsidP="001A75ED">
      <w:pPr>
        <w:tabs>
          <w:tab w:val="left" w:pos="7960"/>
        </w:tabs>
        <w:spacing w:line="260" w:lineRule="exact"/>
        <w:ind w:right="89"/>
        <w:jc w:val="center"/>
        <w:rPr>
          <w:color w:val="FF3333"/>
        </w:rPr>
      </w:pPr>
      <w:r>
        <w:rPr>
          <w:rFonts w:ascii="Arial" w:eastAsia="Arial" w:hAnsi="Arial" w:cs="Arial"/>
        </w:rPr>
        <w:t>Curitiba, 00/</w:t>
      </w:r>
      <w:r w:rsidR="00A05C29">
        <w:rPr>
          <w:rFonts w:ascii="Arial" w:eastAsia="Arial" w:hAnsi="Arial" w:cs="Arial"/>
        </w:rPr>
        <w:t>xxxx</w:t>
      </w:r>
      <w:r>
        <w:rPr>
          <w:rFonts w:ascii="Arial" w:eastAsia="Arial" w:hAnsi="Arial" w:cs="Arial"/>
        </w:rPr>
        <w:t>/0000.</w:t>
      </w:r>
    </w:p>
    <w:p w:rsidR="001A75ED" w:rsidRDefault="001A75ED" w:rsidP="001A75ED">
      <w:pPr>
        <w:tabs>
          <w:tab w:val="left" w:pos="7960"/>
        </w:tabs>
        <w:spacing w:line="260" w:lineRule="exact"/>
        <w:ind w:right="89"/>
        <w:jc w:val="center"/>
        <w:rPr>
          <w:color w:val="FF3333"/>
        </w:rPr>
      </w:pPr>
    </w:p>
    <w:p w:rsidR="001A75ED" w:rsidRDefault="001A75ED" w:rsidP="001A75ED">
      <w:pPr>
        <w:tabs>
          <w:tab w:val="left" w:pos="7960"/>
        </w:tabs>
        <w:spacing w:line="260" w:lineRule="exact"/>
        <w:ind w:right="89"/>
        <w:jc w:val="center"/>
        <w:rPr>
          <w:color w:val="FF3333"/>
        </w:rPr>
      </w:pPr>
    </w:p>
    <w:p w:rsidR="001A75ED" w:rsidRDefault="001A75ED" w:rsidP="001A75ED">
      <w:pPr>
        <w:tabs>
          <w:tab w:val="left" w:pos="7960"/>
        </w:tabs>
        <w:spacing w:line="260" w:lineRule="exact"/>
        <w:ind w:right="89"/>
        <w:jc w:val="center"/>
        <w:rPr>
          <w:color w:val="FF3333"/>
        </w:rPr>
      </w:pPr>
    </w:p>
    <w:p w:rsidR="001A75ED" w:rsidRDefault="001A75ED" w:rsidP="001A75ED">
      <w:pPr>
        <w:tabs>
          <w:tab w:val="left" w:pos="7960"/>
        </w:tabs>
        <w:spacing w:line="260" w:lineRule="exact"/>
        <w:ind w:right="89"/>
        <w:jc w:val="center"/>
        <w:rPr>
          <w:color w:val="FF3333"/>
        </w:rPr>
      </w:pPr>
    </w:p>
    <w:p w:rsidR="001A75ED" w:rsidRDefault="001A75ED" w:rsidP="001A75ED">
      <w:pPr>
        <w:pBdr>
          <w:bottom w:val="single" w:sz="12" w:space="1" w:color="auto"/>
        </w:pBdr>
        <w:tabs>
          <w:tab w:val="left" w:pos="7960"/>
        </w:tabs>
        <w:spacing w:line="260" w:lineRule="exact"/>
        <w:ind w:right="89"/>
        <w:jc w:val="center"/>
        <w:rPr>
          <w:color w:val="FF3333"/>
        </w:rPr>
      </w:pPr>
    </w:p>
    <w:p w:rsidR="001A75ED" w:rsidRDefault="00ED2FCF" w:rsidP="001A75ED">
      <w:pPr>
        <w:tabs>
          <w:tab w:val="left" w:pos="7960"/>
        </w:tabs>
        <w:spacing w:line="260" w:lineRule="exact"/>
        <w:ind w:right="8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Carimbo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 assinatura </w:t>
      </w:r>
      <w:r w:rsidR="00A05C29">
        <w:rPr>
          <w:rFonts w:ascii="Arial" w:eastAsia="Arial" w:hAnsi="Arial" w:cs="Arial"/>
        </w:rPr>
        <w:t>do</w:t>
      </w:r>
      <w:r w:rsidR="00202AC6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1"/>
        </w:rPr>
        <w:t xml:space="preserve"> </w:t>
      </w:r>
      <w:r w:rsidR="00A05C29">
        <w:rPr>
          <w:rFonts w:ascii="Arial" w:eastAsia="Arial" w:hAnsi="Arial" w:cs="Arial"/>
        </w:rPr>
        <w:t>representante</w:t>
      </w:r>
      <w:r w:rsidR="00202AC6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1"/>
        </w:rPr>
        <w:t xml:space="preserve"> </w:t>
      </w:r>
      <w:r w:rsidR="00A05C29">
        <w:rPr>
          <w:rFonts w:ascii="Arial" w:eastAsia="Arial" w:hAnsi="Arial" w:cs="Arial"/>
        </w:rPr>
        <w:t>legal</w:t>
      </w:r>
      <w:r w:rsidR="00202AC6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is) da empresa e/ou instituição</w:t>
      </w:r>
    </w:p>
    <w:p w:rsidR="001A75ED" w:rsidRDefault="001A75ED" w:rsidP="001A75ED">
      <w:pPr>
        <w:tabs>
          <w:tab w:val="left" w:pos="7960"/>
        </w:tabs>
        <w:spacing w:line="260" w:lineRule="exact"/>
        <w:ind w:right="89"/>
        <w:jc w:val="center"/>
        <w:rPr>
          <w:rFonts w:ascii="Arial" w:eastAsia="Arial" w:hAnsi="Arial" w:cs="Arial"/>
        </w:rPr>
      </w:pPr>
    </w:p>
    <w:p w:rsidR="001A75ED" w:rsidRDefault="001A75ED" w:rsidP="001A75ED">
      <w:pPr>
        <w:tabs>
          <w:tab w:val="left" w:pos="7960"/>
        </w:tabs>
        <w:spacing w:line="260" w:lineRule="exact"/>
        <w:ind w:right="89"/>
        <w:jc w:val="center"/>
        <w:rPr>
          <w:rFonts w:ascii="Arial" w:eastAsia="Arial" w:hAnsi="Arial" w:cs="Arial"/>
        </w:rPr>
      </w:pPr>
    </w:p>
    <w:p w:rsidR="001A75ED" w:rsidRDefault="001A75ED" w:rsidP="001A75ED">
      <w:pPr>
        <w:tabs>
          <w:tab w:val="left" w:pos="7960"/>
        </w:tabs>
        <w:spacing w:line="260" w:lineRule="exact"/>
        <w:ind w:right="89"/>
        <w:jc w:val="center"/>
        <w:rPr>
          <w:rFonts w:ascii="Arial" w:eastAsia="Arial" w:hAnsi="Arial" w:cs="Arial"/>
        </w:rPr>
      </w:pPr>
    </w:p>
    <w:p w:rsidR="001A75ED" w:rsidRPr="001A75ED" w:rsidRDefault="001A75ED" w:rsidP="001A75ED">
      <w:pPr>
        <w:pBdr>
          <w:bottom w:val="single" w:sz="12" w:space="1" w:color="auto"/>
        </w:pBdr>
        <w:tabs>
          <w:tab w:val="left" w:pos="7960"/>
        </w:tabs>
        <w:spacing w:line="260" w:lineRule="exact"/>
        <w:ind w:right="89"/>
        <w:jc w:val="center"/>
        <w:rPr>
          <w:color w:val="FF3333"/>
        </w:rPr>
      </w:pPr>
    </w:p>
    <w:p w:rsidR="001A75ED" w:rsidRDefault="00ED2FCF" w:rsidP="001A75ED">
      <w:pPr>
        <w:spacing w:before="29" w:line="260" w:lineRule="exact"/>
        <w:ind w:right="89"/>
        <w:jc w:val="center"/>
      </w:pPr>
      <w:r>
        <w:rPr>
          <w:rFonts w:ascii="Arial" w:eastAsia="Arial" w:hAnsi="Arial" w:cs="Arial"/>
        </w:rPr>
        <w:t>Carimbo e assinatura respons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vel técnico (médico)</w:t>
      </w:r>
    </w:p>
    <w:p w:rsidR="001A75ED" w:rsidRDefault="001A75ED" w:rsidP="001A75ED">
      <w:pPr>
        <w:spacing w:before="29" w:line="260" w:lineRule="exact"/>
        <w:ind w:right="89"/>
        <w:jc w:val="center"/>
      </w:pPr>
    </w:p>
    <w:p w:rsidR="001A75ED" w:rsidRDefault="001A75ED" w:rsidP="001A75ED">
      <w:pPr>
        <w:spacing w:before="29" w:line="260" w:lineRule="exact"/>
        <w:ind w:right="89"/>
        <w:jc w:val="center"/>
      </w:pPr>
    </w:p>
    <w:p w:rsidR="001A75ED" w:rsidRDefault="001A75ED" w:rsidP="001A75ED">
      <w:pPr>
        <w:spacing w:before="29" w:line="260" w:lineRule="exact"/>
        <w:ind w:right="89"/>
        <w:jc w:val="center"/>
      </w:pPr>
    </w:p>
    <w:p w:rsidR="001A75ED" w:rsidRDefault="001A75ED" w:rsidP="001A75ED">
      <w:pPr>
        <w:pBdr>
          <w:bottom w:val="single" w:sz="12" w:space="1" w:color="auto"/>
        </w:pBdr>
        <w:spacing w:before="29" w:line="260" w:lineRule="exact"/>
        <w:ind w:right="89"/>
        <w:jc w:val="center"/>
      </w:pPr>
    </w:p>
    <w:p w:rsidR="00ED2FCF" w:rsidRPr="001A75ED" w:rsidRDefault="00ED2FCF" w:rsidP="001A75ED">
      <w:pPr>
        <w:spacing w:before="29" w:line="260" w:lineRule="exact"/>
        <w:ind w:right="89"/>
        <w:jc w:val="center"/>
      </w:pPr>
      <w:r>
        <w:rPr>
          <w:rFonts w:ascii="Arial" w:eastAsia="Arial" w:hAnsi="Arial" w:cs="Arial"/>
        </w:rPr>
        <w:t>Carimbo e assinatura respons</w:t>
      </w:r>
      <w:r>
        <w:rPr>
          <w:rFonts w:ascii="Arial" w:eastAsia="Arial" w:hAnsi="Arial" w:cs="Arial"/>
          <w:spacing w:val="2"/>
        </w:rPr>
        <w:t>á</w:t>
      </w:r>
      <w:r w:rsidR="00A05C29">
        <w:rPr>
          <w:rFonts w:ascii="Arial" w:eastAsia="Arial" w:hAnsi="Arial" w:cs="Arial"/>
        </w:rPr>
        <w:t>vel técnico (psicólog</w:t>
      </w:r>
      <w:r>
        <w:rPr>
          <w:rFonts w:ascii="Arial" w:eastAsia="Arial" w:hAnsi="Arial" w:cs="Arial"/>
        </w:rPr>
        <w:t>o)</w:t>
      </w:r>
    </w:p>
    <w:p w:rsidR="001A75ED" w:rsidRDefault="001A75ED" w:rsidP="000139D6">
      <w:pPr>
        <w:spacing w:before="29" w:line="200" w:lineRule="exact"/>
        <w:ind w:right="89"/>
        <w:jc w:val="center"/>
        <w:rPr>
          <w:rFonts w:ascii="Arial" w:eastAsia="Arial" w:hAnsi="Arial" w:cs="Arial"/>
        </w:rPr>
      </w:pPr>
    </w:p>
    <w:p w:rsidR="001A75ED" w:rsidRDefault="001A75ED" w:rsidP="000139D6">
      <w:pPr>
        <w:spacing w:before="29" w:line="200" w:lineRule="exact"/>
        <w:ind w:right="89"/>
        <w:jc w:val="center"/>
        <w:rPr>
          <w:rFonts w:ascii="Arial" w:eastAsia="Arial" w:hAnsi="Arial" w:cs="Arial"/>
        </w:rPr>
      </w:pPr>
    </w:p>
    <w:p w:rsidR="001A75ED" w:rsidRDefault="001A75ED" w:rsidP="000139D6">
      <w:pPr>
        <w:spacing w:before="29" w:line="200" w:lineRule="exact"/>
        <w:ind w:right="89"/>
        <w:jc w:val="center"/>
        <w:rPr>
          <w:rFonts w:ascii="Arial" w:eastAsia="Arial" w:hAnsi="Arial" w:cs="Arial"/>
        </w:rPr>
      </w:pPr>
    </w:p>
    <w:p w:rsidR="001A75ED" w:rsidRPr="005C4C7A" w:rsidRDefault="001A75ED" w:rsidP="001A75ED">
      <w:pPr>
        <w:spacing w:before="29" w:line="200" w:lineRule="exact"/>
        <w:ind w:right="89" w:firstLine="142"/>
        <w:jc w:val="center"/>
        <w:rPr>
          <w:sz w:val="12"/>
          <w:szCs w:val="12"/>
        </w:rPr>
      </w:pPr>
    </w:p>
    <w:sectPr w:rsidR="001A75ED" w:rsidRPr="005C4C7A" w:rsidSect="001A75ED">
      <w:headerReference w:type="default" r:id="rId8"/>
      <w:pgSz w:w="11906" w:h="16838"/>
      <w:pgMar w:top="1411" w:right="1134" w:bottom="777" w:left="1276" w:header="23" w:footer="720" w:gutter="0"/>
      <w:cols w:space="720"/>
      <w:docGrid w:linePitch="249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9AE" w:rsidRDefault="001359AE">
      <w:r>
        <w:separator/>
      </w:r>
    </w:p>
  </w:endnote>
  <w:endnote w:type="continuationSeparator" w:id="0">
    <w:p w:rsidR="001359AE" w:rsidRDefault="0013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itstream Vera Sans">
    <w:altName w:val="MS Gothic"/>
    <w:charset w:val="8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9AE" w:rsidRDefault="001359AE">
      <w:r>
        <w:separator/>
      </w:r>
    </w:p>
  </w:footnote>
  <w:footnote w:type="continuationSeparator" w:id="0">
    <w:p w:rsidR="001359AE" w:rsidRDefault="00135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29" w:rsidRDefault="00A05C29">
    <w:pPr>
      <w:pStyle w:val="Cabealho"/>
      <w:rPr>
        <w:lang w:val="pt-BR" w:eastAsia="pt-BR"/>
      </w:rPr>
    </w:pPr>
  </w:p>
  <w:p w:rsidR="00A05C29" w:rsidRDefault="00A05C29">
    <w:pPr>
      <w:pStyle w:val="Cabealho"/>
      <w:rPr>
        <w:lang w:val="pt-BR" w:eastAsia="pt-BR"/>
      </w:rPr>
    </w:pPr>
  </w:p>
  <w:p w:rsidR="000139D6" w:rsidRDefault="00B22B03">
    <w:pPr>
      <w:pStyle w:val="Cabealho"/>
    </w:pPr>
    <w:r>
      <w:rPr>
        <w:noProof/>
        <w:lang w:eastAsia="pt-BR"/>
      </w:rPr>
      <w:drawing>
        <wp:inline distT="0" distB="0" distL="0" distR="0">
          <wp:extent cx="5734050" cy="6572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4" r="5740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82"/>
        </w:tabs>
        <w:ind w:left="118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2"/>
        </w:tabs>
        <w:ind w:left="154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2"/>
        </w:tabs>
        <w:ind w:left="1902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62"/>
        </w:tabs>
        <w:ind w:left="226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2"/>
        </w:tabs>
        <w:ind w:left="262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42"/>
        </w:tabs>
        <w:ind w:left="334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2"/>
        </w:tabs>
        <w:ind w:left="3702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171A0101"/>
    <w:multiLevelType w:val="multilevel"/>
    <w:tmpl w:val="5ECE5EB8"/>
    <w:lvl w:ilvl="0">
      <w:start w:val="1"/>
      <w:numFmt w:val="bullet"/>
      <w:lvlText w:val="o"/>
      <w:lvlJc w:val="left"/>
      <w:pPr>
        <w:tabs>
          <w:tab w:val="num" w:pos="822"/>
        </w:tabs>
        <w:ind w:left="82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182"/>
        </w:tabs>
        <w:ind w:left="118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2"/>
        </w:tabs>
        <w:ind w:left="154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2"/>
        </w:tabs>
        <w:ind w:left="1902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62"/>
        </w:tabs>
        <w:ind w:left="226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2"/>
        </w:tabs>
        <w:ind w:left="262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42"/>
        </w:tabs>
        <w:ind w:left="334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2"/>
        </w:tabs>
        <w:ind w:left="3702" w:hanging="360"/>
      </w:pPr>
      <w:rPr>
        <w:rFonts w:ascii="OpenSymbol" w:hAnsi="OpenSymbol" w:cs="OpenSymbol"/>
      </w:rPr>
    </w:lvl>
  </w:abstractNum>
  <w:abstractNum w:abstractNumId="5">
    <w:nsid w:val="64183AA2"/>
    <w:multiLevelType w:val="hybridMultilevel"/>
    <w:tmpl w:val="2DC41CA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72"/>
    <w:rsid w:val="0000192F"/>
    <w:rsid w:val="0000193E"/>
    <w:rsid w:val="000139D6"/>
    <w:rsid w:val="000251C0"/>
    <w:rsid w:val="000340BD"/>
    <w:rsid w:val="00035274"/>
    <w:rsid w:val="00035997"/>
    <w:rsid w:val="000458C9"/>
    <w:rsid w:val="00065F78"/>
    <w:rsid w:val="00097650"/>
    <w:rsid w:val="00111A2B"/>
    <w:rsid w:val="001359AE"/>
    <w:rsid w:val="00140EA2"/>
    <w:rsid w:val="00196ACC"/>
    <w:rsid w:val="001A75ED"/>
    <w:rsid w:val="001B64D5"/>
    <w:rsid w:val="001B782C"/>
    <w:rsid w:val="001D47F0"/>
    <w:rsid w:val="001E0B7B"/>
    <w:rsid w:val="001E2508"/>
    <w:rsid w:val="001E269F"/>
    <w:rsid w:val="00202AC6"/>
    <w:rsid w:val="0020375D"/>
    <w:rsid w:val="002560B0"/>
    <w:rsid w:val="002844BB"/>
    <w:rsid w:val="002944AB"/>
    <w:rsid w:val="002947A8"/>
    <w:rsid w:val="002A01E6"/>
    <w:rsid w:val="002A4217"/>
    <w:rsid w:val="002C6722"/>
    <w:rsid w:val="002D468E"/>
    <w:rsid w:val="002F661B"/>
    <w:rsid w:val="00304CDD"/>
    <w:rsid w:val="00313B92"/>
    <w:rsid w:val="003529F6"/>
    <w:rsid w:val="003533AB"/>
    <w:rsid w:val="00353CC3"/>
    <w:rsid w:val="003704B4"/>
    <w:rsid w:val="00372C8D"/>
    <w:rsid w:val="0039488C"/>
    <w:rsid w:val="003B446B"/>
    <w:rsid w:val="003B6823"/>
    <w:rsid w:val="003F102A"/>
    <w:rsid w:val="003F339E"/>
    <w:rsid w:val="003F599D"/>
    <w:rsid w:val="003F6AFA"/>
    <w:rsid w:val="0041634E"/>
    <w:rsid w:val="004360C5"/>
    <w:rsid w:val="004573D8"/>
    <w:rsid w:val="00461A43"/>
    <w:rsid w:val="004733FC"/>
    <w:rsid w:val="00493855"/>
    <w:rsid w:val="004A2D0A"/>
    <w:rsid w:val="004D0870"/>
    <w:rsid w:val="004D1184"/>
    <w:rsid w:val="004D6089"/>
    <w:rsid w:val="00525B4A"/>
    <w:rsid w:val="0053072D"/>
    <w:rsid w:val="00540B50"/>
    <w:rsid w:val="005447C8"/>
    <w:rsid w:val="00581AD4"/>
    <w:rsid w:val="005C4C7A"/>
    <w:rsid w:val="005F1CAC"/>
    <w:rsid w:val="005F5872"/>
    <w:rsid w:val="00603450"/>
    <w:rsid w:val="00633DA7"/>
    <w:rsid w:val="006700F1"/>
    <w:rsid w:val="006A2215"/>
    <w:rsid w:val="006D3FDE"/>
    <w:rsid w:val="006E28E3"/>
    <w:rsid w:val="006F0CB0"/>
    <w:rsid w:val="006F1FD0"/>
    <w:rsid w:val="00724106"/>
    <w:rsid w:val="00731972"/>
    <w:rsid w:val="007430B9"/>
    <w:rsid w:val="0076728A"/>
    <w:rsid w:val="0079118A"/>
    <w:rsid w:val="007A58C3"/>
    <w:rsid w:val="007D61F5"/>
    <w:rsid w:val="007D7949"/>
    <w:rsid w:val="007E50B1"/>
    <w:rsid w:val="007F3F1A"/>
    <w:rsid w:val="00802B25"/>
    <w:rsid w:val="008543E1"/>
    <w:rsid w:val="00861ACF"/>
    <w:rsid w:val="00871C28"/>
    <w:rsid w:val="00872936"/>
    <w:rsid w:val="00885B93"/>
    <w:rsid w:val="008D0ED6"/>
    <w:rsid w:val="008D2036"/>
    <w:rsid w:val="008F7596"/>
    <w:rsid w:val="009066C3"/>
    <w:rsid w:val="00925FDA"/>
    <w:rsid w:val="00963A1E"/>
    <w:rsid w:val="009D29FA"/>
    <w:rsid w:val="00A05C29"/>
    <w:rsid w:val="00A26A19"/>
    <w:rsid w:val="00A30B36"/>
    <w:rsid w:val="00A479C4"/>
    <w:rsid w:val="00A53D96"/>
    <w:rsid w:val="00A55589"/>
    <w:rsid w:val="00A717CC"/>
    <w:rsid w:val="00AD4C78"/>
    <w:rsid w:val="00AF2A87"/>
    <w:rsid w:val="00B06687"/>
    <w:rsid w:val="00B12E50"/>
    <w:rsid w:val="00B22B03"/>
    <w:rsid w:val="00B32C17"/>
    <w:rsid w:val="00B37FB4"/>
    <w:rsid w:val="00B55E7E"/>
    <w:rsid w:val="00B5607E"/>
    <w:rsid w:val="00B67CA3"/>
    <w:rsid w:val="00B713ED"/>
    <w:rsid w:val="00B81CAD"/>
    <w:rsid w:val="00B95314"/>
    <w:rsid w:val="00BD7496"/>
    <w:rsid w:val="00C213E4"/>
    <w:rsid w:val="00C505EC"/>
    <w:rsid w:val="00C552B1"/>
    <w:rsid w:val="00C772B1"/>
    <w:rsid w:val="00CB1D6B"/>
    <w:rsid w:val="00CE1D96"/>
    <w:rsid w:val="00CE6D42"/>
    <w:rsid w:val="00D0332F"/>
    <w:rsid w:val="00D17986"/>
    <w:rsid w:val="00D27CEC"/>
    <w:rsid w:val="00D5634C"/>
    <w:rsid w:val="00D9607B"/>
    <w:rsid w:val="00DA405F"/>
    <w:rsid w:val="00DB7220"/>
    <w:rsid w:val="00DC42FA"/>
    <w:rsid w:val="00DC6D6F"/>
    <w:rsid w:val="00DD5E4E"/>
    <w:rsid w:val="00DF2C7F"/>
    <w:rsid w:val="00E10B80"/>
    <w:rsid w:val="00E277F1"/>
    <w:rsid w:val="00E31566"/>
    <w:rsid w:val="00E60AAE"/>
    <w:rsid w:val="00E60AC3"/>
    <w:rsid w:val="00EA5E2C"/>
    <w:rsid w:val="00EA755D"/>
    <w:rsid w:val="00ED2FCF"/>
    <w:rsid w:val="00EF107E"/>
    <w:rsid w:val="00EF6E1E"/>
    <w:rsid w:val="00F1062D"/>
    <w:rsid w:val="00F16E5D"/>
    <w:rsid w:val="00F26E40"/>
    <w:rsid w:val="00F35C6C"/>
    <w:rsid w:val="00F62E4F"/>
    <w:rsid w:val="00F75232"/>
    <w:rsid w:val="00F755CF"/>
    <w:rsid w:val="00F8087B"/>
    <w:rsid w:val="00FE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BBFBB82D-3716-4720-A516-60B65CA8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numPr>
        <w:numId w:val="1"/>
      </w:numPr>
      <w:ind w:left="360"/>
      <w:jc w:val="both"/>
      <w:outlineLvl w:val="0"/>
    </w:pPr>
    <w:rPr>
      <w:rFonts w:ascii="Book Antiqua" w:hAnsi="Book Antiqua" w:cs="Book Antiqua"/>
      <w:b/>
      <w:i/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numPr>
        <w:ilvl w:val="3"/>
        <w:numId w:val="1"/>
      </w:numPr>
      <w:ind w:left="2520"/>
      <w:jc w:val="both"/>
      <w:outlineLvl w:val="3"/>
    </w:pPr>
    <w:rPr>
      <w:rFonts w:ascii="Arial" w:hAnsi="Arial" w:cs="Arial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link w:val="Ttulo7Char"/>
    <w:uiPriority w:val="9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link w:val="Ttulo8Char"/>
    <w:uiPriority w:val="9"/>
    <w:qFormat/>
    <w:pPr>
      <w:keepNext/>
      <w:widowControl w:val="0"/>
      <w:autoSpaceDE w:val="0"/>
      <w:ind w:left="1425" w:hanging="1425"/>
      <w:jc w:val="both"/>
      <w:outlineLvl w:val="7"/>
    </w:pPr>
    <w:rPr>
      <w:rFonts w:ascii="Arial" w:eastAsia="Arial" w:hAnsi="Arial" w:cs="Arial"/>
      <w:b/>
      <w:bCs/>
      <w:sz w:val="22"/>
      <w:szCs w:val="22"/>
      <w:u w:val="single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A2215"/>
    <w:pPr>
      <w:spacing w:before="240" w:after="60"/>
      <w:outlineLvl w:val="8"/>
    </w:pPr>
    <w:rPr>
      <w:rFonts w:ascii="Cambria" w:eastAsia="Cambria" w:hAnsi="Cambria" w:cs="Cambria"/>
      <w:sz w:val="22"/>
      <w:szCs w:val="22"/>
      <w:lang w:val="en-US" w:eastAsia="en-US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1">
    <w:name w:val="Fonte parág. padrão1"/>
  </w:style>
  <w:style w:type="character" w:customStyle="1" w:styleId="WW-Fontepargpadro">
    <w:name w:val="WW-Fonte parág. padr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11z0">
    <w:name w:val="WW8Num11z0"/>
    <w:rPr>
      <w:b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5z0">
    <w:name w:val="WW8Num25z0"/>
    <w:rPr>
      <w:b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b/>
    </w:rPr>
  </w:style>
  <w:style w:type="character" w:customStyle="1" w:styleId="WW8Num36z0">
    <w:name w:val="WW8Num36z0"/>
    <w:rPr>
      <w:rFonts w:ascii="Times" w:hAnsi="Times" w:cs="Times"/>
    </w:rPr>
  </w:style>
  <w:style w:type="character" w:customStyle="1" w:styleId="WW8Num39z0">
    <w:name w:val="WW8Num39z0"/>
    <w:rPr>
      <w:b/>
    </w:rPr>
  </w:style>
  <w:style w:type="character" w:customStyle="1" w:styleId="WW8Num40z0">
    <w:name w:val="WW8Num40z0"/>
    <w:rPr>
      <w:b/>
    </w:rPr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b/>
    </w:rPr>
  </w:style>
  <w:style w:type="character" w:customStyle="1" w:styleId="WW8Num43z0">
    <w:name w:val="WW8Num43z0"/>
    <w:rPr>
      <w:b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5z0">
    <w:name w:val="WW8Num55z0"/>
    <w:rPr>
      <w:b/>
    </w:rPr>
  </w:style>
  <w:style w:type="character" w:customStyle="1" w:styleId="WW8Num56z0">
    <w:name w:val="WW8Num56z0"/>
    <w:rPr>
      <w:b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  <w:rPr>
      <w:b/>
    </w:rPr>
  </w:style>
  <w:style w:type="character" w:customStyle="1" w:styleId="WW8Num61z0">
    <w:name w:val="WW8Num61z0"/>
    <w:rPr>
      <w:b/>
    </w:rPr>
  </w:style>
  <w:style w:type="character" w:customStyle="1" w:styleId="WW8Num64z0">
    <w:name w:val="WW8Num64z0"/>
    <w:rPr>
      <w:b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5z0">
    <w:name w:val="WW8Num75z0"/>
    <w:rPr>
      <w:b/>
    </w:rPr>
  </w:style>
  <w:style w:type="character" w:customStyle="1" w:styleId="WW8Num76z1">
    <w:name w:val="WW8Num76z1"/>
    <w:rPr>
      <w:rFonts w:ascii="Symbol" w:hAnsi="Symbol" w:cs="Symbol"/>
    </w:rPr>
  </w:style>
  <w:style w:type="character" w:customStyle="1" w:styleId="WW8Num77z0">
    <w:name w:val="WW8Num77z0"/>
    <w:rPr>
      <w:b/>
    </w:rPr>
  </w:style>
  <w:style w:type="character" w:customStyle="1" w:styleId="WW8Num78z0">
    <w:name w:val="WW8Num78z0"/>
    <w:rPr>
      <w:b/>
    </w:rPr>
  </w:style>
  <w:style w:type="character" w:customStyle="1" w:styleId="WW8Num79z0">
    <w:name w:val="WW8Num79z0"/>
    <w:rPr>
      <w:b/>
    </w:rPr>
  </w:style>
  <w:style w:type="character" w:customStyle="1" w:styleId="WW8Num80z0">
    <w:name w:val="WW8Num80z0"/>
    <w:rPr>
      <w:b/>
    </w:rPr>
  </w:style>
  <w:style w:type="character" w:customStyle="1" w:styleId="WW8Num82z0">
    <w:name w:val="WW8Num82z0"/>
    <w:rPr>
      <w:rFonts w:ascii="Symbol" w:hAnsi="Symbol" w:cs="Symbol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 w:cs="Wingdings"/>
    </w:rPr>
  </w:style>
  <w:style w:type="character" w:customStyle="1" w:styleId="WW8Num83z0">
    <w:name w:val="WW8Num83z0"/>
    <w:rPr>
      <w:rFonts w:ascii="Symbol" w:hAnsi="Symbol" w:cs="Symbol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  <w:rPr>
      <w:rFonts w:ascii="Wingdings" w:hAnsi="Wingdings" w:cs="Wingdings"/>
    </w:rPr>
  </w:style>
  <w:style w:type="character" w:customStyle="1" w:styleId="WW8Num84z0">
    <w:name w:val="WW8Num84z0"/>
    <w:rPr>
      <w:b/>
    </w:rPr>
  </w:style>
  <w:style w:type="character" w:customStyle="1" w:styleId="WW8Num85z0">
    <w:name w:val="WW8Num85z0"/>
    <w:rPr>
      <w:rFonts w:ascii="Symbol" w:hAnsi="Symbol" w:cs="Symbol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8z0">
    <w:name w:val="WW8Num88z0"/>
    <w:rPr>
      <w:b/>
    </w:rPr>
  </w:style>
  <w:style w:type="character" w:customStyle="1" w:styleId="WW-Fontepargpadro1">
    <w:name w:val="WW-Fonte parág. padrão1"/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Bitstream Vera Sans" w:eastAsia="Bitstream Vera Sans" w:hAnsi="Bitstream Vera Sans" w:cs="Bitstream Vera Sans"/>
      <w:sz w:val="28"/>
      <w:szCs w:val="28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Recuodecorpodetexto">
    <w:name w:val="Body Text Indent"/>
    <w:basedOn w:val="Normal"/>
    <w:pPr>
      <w:ind w:left="360"/>
      <w:jc w:val="both"/>
    </w:pPr>
    <w:rPr>
      <w:rFonts w:ascii="Arial" w:hAnsi="Arial" w:cs="Ari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W-Ttulo1">
    <w:name w:val="WW-Título1"/>
    <w:basedOn w:val="Normal"/>
    <w:next w:val="Subttulo"/>
    <w:pPr>
      <w:jc w:val="center"/>
    </w:pPr>
    <w:rPr>
      <w:rFonts w:ascii="Arial" w:hAnsi="Arial" w:cs="Arial"/>
      <w:b/>
      <w:bCs/>
    </w:rPr>
  </w:style>
  <w:style w:type="paragraph" w:customStyle="1" w:styleId="BodyText21">
    <w:name w:val="Body Text 21"/>
    <w:basedOn w:val="Normal"/>
    <w:pPr>
      <w:widowControl w:val="0"/>
      <w:tabs>
        <w:tab w:val="left" w:pos="709"/>
      </w:tabs>
      <w:spacing w:after="120"/>
      <w:jc w:val="both"/>
    </w:pPr>
    <w:rPr>
      <w:rFonts w:ascii="Arial" w:hAnsi="Arial" w:cs="Arial"/>
      <w:lang w:val="pt-PT"/>
    </w:rPr>
  </w:style>
  <w:style w:type="paragraph" w:customStyle="1" w:styleId="Commarcadores21">
    <w:name w:val="Com marcadores 21"/>
    <w:basedOn w:val="Normal"/>
    <w:pPr>
      <w:widowControl w:val="0"/>
      <w:autoSpaceDE w:val="0"/>
    </w:pPr>
    <w:rPr>
      <w:rFonts w:ascii="Arial" w:eastAsia="Arial" w:hAnsi="Arial" w:cs="Arial"/>
      <w:lang w:val="en-US"/>
    </w:rPr>
  </w:style>
  <w:style w:type="paragraph" w:customStyle="1" w:styleId="Commarcadores41">
    <w:name w:val="Com marcadores 41"/>
    <w:basedOn w:val="Normal"/>
    <w:pPr>
      <w:widowControl w:val="0"/>
      <w:autoSpaceDE w:val="0"/>
    </w:pPr>
    <w:rPr>
      <w:rFonts w:ascii="Arial" w:eastAsia="Arial" w:hAnsi="Arial" w:cs="Arial"/>
      <w:lang w:val="en-US"/>
    </w:rPr>
  </w:style>
  <w:style w:type="paragraph" w:customStyle="1" w:styleId="heading5">
    <w:name w:val="heading 5"/>
    <w:basedOn w:val="Normal"/>
    <w:next w:val="Normal"/>
    <w:pPr>
      <w:widowControl w:val="0"/>
      <w:autoSpaceDE w:val="0"/>
    </w:pPr>
    <w:rPr>
      <w:rFonts w:ascii="Arial" w:eastAsia="Arial" w:hAnsi="Arial" w:cs="Arial"/>
      <w:lang w:val="en-US"/>
    </w:rPr>
  </w:style>
  <w:style w:type="paragraph" w:customStyle="1" w:styleId="heading6">
    <w:name w:val="heading 6"/>
    <w:basedOn w:val="Normal"/>
    <w:next w:val="Normal"/>
    <w:pPr>
      <w:keepNext/>
      <w:widowControl w:val="0"/>
      <w:numPr>
        <w:numId w:val="2"/>
      </w:numPr>
      <w:autoSpaceDE w:val="0"/>
      <w:ind w:left="4140"/>
      <w:jc w:val="both"/>
    </w:pPr>
    <w:rPr>
      <w:rFonts w:ascii="Arial" w:eastAsia="Arial" w:hAnsi="Arial" w:cs="Arial"/>
      <w:b/>
      <w:bCs/>
      <w:sz w:val="22"/>
      <w:szCs w:val="22"/>
      <w:u w:val="single"/>
    </w:rPr>
  </w:style>
  <w:style w:type="paragraph" w:customStyle="1" w:styleId="Textoembloco1">
    <w:name w:val="Texto em bloco1"/>
    <w:basedOn w:val="Normal"/>
    <w:pPr>
      <w:widowControl w:val="0"/>
      <w:autoSpaceDE w:val="0"/>
      <w:ind w:left="720" w:right="51"/>
      <w:jc w:val="both"/>
    </w:pPr>
    <w:rPr>
      <w:rFonts w:ascii="Arial" w:eastAsia="Arial" w:hAnsi="Arial" w:cs="Arial"/>
      <w:sz w:val="22"/>
      <w:szCs w:val="2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Ttulododocumento">
    <w:name w:val="Título do documento"/>
    <w:basedOn w:val="Ttulo30"/>
    <w:next w:val="Corpodetexto"/>
    <w:pPr>
      <w:jc w:val="center"/>
    </w:pPr>
    <w:rPr>
      <w:b/>
      <w:bCs/>
      <w:sz w:val="56"/>
      <w:szCs w:val="56"/>
    </w:rPr>
  </w:style>
  <w:style w:type="paragraph" w:customStyle="1" w:styleId="western">
    <w:name w:val="western"/>
    <w:basedOn w:val="Normal"/>
    <w:rsid w:val="00AF2A87"/>
    <w:pPr>
      <w:suppressAutoHyphens w:val="0"/>
      <w:spacing w:before="100" w:beforeAutospacing="1" w:after="142" w:line="288" w:lineRule="auto"/>
    </w:pPr>
    <w:rPr>
      <w:lang w:eastAsia="pt-BR"/>
    </w:rPr>
  </w:style>
  <w:style w:type="character" w:customStyle="1" w:styleId="Ttulo9Char">
    <w:name w:val="Título 9 Char"/>
    <w:link w:val="Ttulo9"/>
    <w:uiPriority w:val="9"/>
    <w:semiHidden/>
    <w:rsid w:val="006A2215"/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"/>
    <w:rsid w:val="006A2215"/>
    <w:rPr>
      <w:rFonts w:ascii="Book Antiqua" w:hAnsi="Book Antiqua" w:cs="Book Antiqua"/>
      <w:b/>
      <w:i/>
      <w:sz w:val="28"/>
      <w:lang w:eastAsia="zh-CN"/>
    </w:rPr>
  </w:style>
  <w:style w:type="character" w:customStyle="1" w:styleId="Ttulo2Char">
    <w:name w:val="Título 2 Char"/>
    <w:link w:val="Ttulo2"/>
    <w:uiPriority w:val="9"/>
    <w:rsid w:val="006A2215"/>
    <w:rPr>
      <w:rFonts w:ascii="Arial" w:hAnsi="Arial" w:cs="Arial"/>
      <w:b/>
      <w:bCs/>
      <w:sz w:val="24"/>
      <w:szCs w:val="24"/>
      <w:lang w:eastAsia="zh-CN"/>
    </w:rPr>
  </w:style>
  <w:style w:type="character" w:customStyle="1" w:styleId="Ttulo3Char">
    <w:name w:val="Título 3 Char"/>
    <w:link w:val="Ttulo3"/>
    <w:uiPriority w:val="9"/>
    <w:rsid w:val="006A2215"/>
    <w:rPr>
      <w:rFonts w:ascii="Arial" w:hAnsi="Arial" w:cs="Arial"/>
      <w:b/>
      <w:bCs/>
      <w:sz w:val="32"/>
      <w:szCs w:val="24"/>
      <w:lang w:eastAsia="zh-CN"/>
    </w:rPr>
  </w:style>
  <w:style w:type="character" w:customStyle="1" w:styleId="Ttulo4Char">
    <w:name w:val="Título 4 Char"/>
    <w:link w:val="Ttulo4"/>
    <w:uiPriority w:val="9"/>
    <w:rsid w:val="006A2215"/>
    <w:rPr>
      <w:rFonts w:ascii="Arial" w:hAnsi="Arial" w:cs="Arial"/>
      <w:sz w:val="24"/>
      <w:lang w:eastAsia="zh-CN"/>
    </w:rPr>
  </w:style>
  <w:style w:type="character" w:customStyle="1" w:styleId="Ttulo5Char">
    <w:name w:val="Título 5 Char"/>
    <w:link w:val="Ttulo5"/>
    <w:uiPriority w:val="9"/>
    <w:rsid w:val="006A2215"/>
    <w:rPr>
      <w:rFonts w:ascii="Arial" w:hAnsi="Arial" w:cs="Arial"/>
      <w:b/>
      <w:bCs/>
      <w:sz w:val="24"/>
      <w:szCs w:val="24"/>
      <w:lang w:eastAsia="zh-CN"/>
    </w:rPr>
  </w:style>
  <w:style w:type="character" w:customStyle="1" w:styleId="Ttulo6Char">
    <w:name w:val="Título 6 Char"/>
    <w:link w:val="Ttulo6"/>
    <w:rsid w:val="006A2215"/>
    <w:rPr>
      <w:rFonts w:ascii="Arial" w:hAnsi="Arial" w:cs="Arial"/>
      <w:b/>
      <w:bCs/>
      <w:sz w:val="24"/>
      <w:szCs w:val="24"/>
      <w:lang w:eastAsia="zh-CN"/>
    </w:rPr>
  </w:style>
  <w:style w:type="character" w:customStyle="1" w:styleId="Ttulo7Char">
    <w:name w:val="Título 7 Char"/>
    <w:link w:val="Ttulo7"/>
    <w:uiPriority w:val="9"/>
    <w:rsid w:val="006A2215"/>
    <w:rPr>
      <w:rFonts w:ascii="Arial" w:hAnsi="Arial" w:cs="Arial"/>
      <w:b/>
      <w:bCs/>
      <w:sz w:val="28"/>
      <w:szCs w:val="24"/>
      <w:lang w:eastAsia="zh-CN"/>
    </w:rPr>
  </w:style>
  <w:style w:type="character" w:customStyle="1" w:styleId="Ttulo8Char">
    <w:name w:val="Título 8 Char"/>
    <w:link w:val="Ttulo8"/>
    <w:uiPriority w:val="9"/>
    <w:rsid w:val="006A2215"/>
    <w:rPr>
      <w:rFonts w:ascii="Arial" w:eastAsia="Arial" w:hAnsi="Arial" w:cs="Arial"/>
      <w:b/>
      <w:bCs/>
      <w:sz w:val="22"/>
      <w:szCs w:val="22"/>
      <w:u w:val="single"/>
      <w:lang w:eastAsia="zh-CN"/>
    </w:rPr>
  </w:style>
  <w:style w:type="character" w:customStyle="1" w:styleId="LinkdaInternet">
    <w:name w:val="Link da Internet"/>
    <w:rsid w:val="006A2215"/>
    <w:rPr>
      <w:color w:val="000080"/>
      <w:u w:val="single"/>
    </w:rPr>
  </w:style>
  <w:style w:type="paragraph" w:styleId="Ttulo">
    <w:name w:val="Title"/>
    <w:basedOn w:val="Normal"/>
    <w:next w:val="Corpodotexto"/>
    <w:link w:val="TtuloChar"/>
    <w:rsid w:val="006A22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val="en-US" w:eastAsia="en-US"/>
    </w:rPr>
  </w:style>
  <w:style w:type="character" w:customStyle="1" w:styleId="TtuloChar">
    <w:name w:val="Título Char"/>
    <w:link w:val="Ttulo"/>
    <w:rsid w:val="006A2215"/>
    <w:rPr>
      <w:rFonts w:ascii="Liberation Sans" w:eastAsia="Microsoft YaHei" w:hAnsi="Liberation Sans" w:cs="Mangal"/>
      <w:sz w:val="28"/>
      <w:szCs w:val="28"/>
      <w:lang w:val="en-US" w:eastAsia="en-US"/>
    </w:rPr>
  </w:style>
  <w:style w:type="paragraph" w:customStyle="1" w:styleId="Corpodotexto">
    <w:name w:val="Corpo do texto"/>
    <w:basedOn w:val="Normal"/>
    <w:rsid w:val="006A2215"/>
    <w:pPr>
      <w:spacing w:after="140" w:line="288" w:lineRule="auto"/>
    </w:pPr>
    <w:rPr>
      <w:sz w:val="20"/>
      <w:szCs w:val="20"/>
      <w:lang w:val="en-US" w:eastAsia="en-US"/>
    </w:rPr>
  </w:style>
  <w:style w:type="paragraph" w:styleId="Reviso">
    <w:name w:val="Revision"/>
    <w:hidden/>
    <w:uiPriority w:val="99"/>
    <w:semiHidden/>
    <w:rsid w:val="00097650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76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97650"/>
    <w:rPr>
      <w:rFonts w:ascii="Segoe UI" w:hAnsi="Segoe UI" w:cs="Segoe UI"/>
      <w:sz w:val="18"/>
      <w:szCs w:val="18"/>
      <w:lang w:eastAsia="zh-CN"/>
    </w:rPr>
  </w:style>
  <w:style w:type="character" w:customStyle="1" w:styleId="CabealhoChar">
    <w:name w:val="Cabeçalho Char"/>
    <w:link w:val="Cabealho"/>
    <w:rsid w:val="00196ACC"/>
    <w:rPr>
      <w:sz w:val="24"/>
      <w:szCs w:val="24"/>
      <w:lang w:eastAsia="zh-CN"/>
    </w:rPr>
  </w:style>
  <w:style w:type="character" w:styleId="HiperlinkVisitado">
    <w:name w:val="FollowedHyperlink"/>
    <w:uiPriority w:val="99"/>
    <w:semiHidden/>
    <w:unhideWhenUsed/>
    <w:rsid w:val="003F339E"/>
    <w:rPr>
      <w:color w:val="954F72"/>
      <w:u w:val="single"/>
    </w:rPr>
  </w:style>
  <w:style w:type="character" w:customStyle="1" w:styleId="Fontepargpadro4">
    <w:name w:val="Fonte parág. padrão4"/>
    <w:rsid w:val="00F755CF"/>
  </w:style>
  <w:style w:type="character" w:customStyle="1" w:styleId="WW-Absatz-Standardschriftart11111111111111111111111111111111111111111">
    <w:name w:val="WW-Absatz-Standardschriftart11111111111111111111111111111111111111111"/>
    <w:rsid w:val="00F755CF"/>
  </w:style>
  <w:style w:type="character" w:customStyle="1" w:styleId="WW-Absatz-Standardschriftart111111111111111111111111111111111111111111">
    <w:name w:val="WW-Absatz-Standardschriftart111111111111111111111111111111111111111111"/>
    <w:rsid w:val="00F755CF"/>
  </w:style>
  <w:style w:type="character" w:customStyle="1" w:styleId="WW-Absatz-Standardschriftart1111111111111111111111111111111111111111111">
    <w:name w:val="WW-Absatz-Standardschriftart1111111111111111111111111111111111111111111"/>
    <w:rsid w:val="00F755CF"/>
  </w:style>
  <w:style w:type="character" w:customStyle="1" w:styleId="WW-Absatz-Standardschriftart11111111111111111111111111111111111111111111">
    <w:name w:val="WW-Absatz-Standardschriftart11111111111111111111111111111111111111111111"/>
    <w:rsid w:val="00F755CF"/>
  </w:style>
  <w:style w:type="character" w:customStyle="1" w:styleId="WW-Absatz-Standardschriftart111111111111111111111111111111111111111111111">
    <w:name w:val="WW-Absatz-Standardschriftart111111111111111111111111111111111111111111111"/>
    <w:rsid w:val="00F755CF"/>
  </w:style>
  <w:style w:type="character" w:customStyle="1" w:styleId="WW-Absatz-Standardschriftart1111111111111111111111111111111111111111111111">
    <w:name w:val="WW-Absatz-Standardschriftart1111111111111111111111111111111111111111111111"/>
    <w:rsid w:val="00F755CF"/>
  </w:style>
  <w:style w:type="character" w:customStyle="1" w:styleId="WW-Absatz-Standardschriftart11111111111111111111111111111111111111111111111">
    <w:name w:val="WW-Absatz-Standardschriftart11111111111111111111111111111111111111111111111"/>
    <w:rsid w:val="00F755CF"/>
  </w:style>
  <w:style w:type="character" w:customStyle="1" w:styleId="WW-Absatz-Standardschriftart111111111111111111111111111111111111111111111111">
    <w:name w:val="WW-Absatz-Standardschriftart111111111111111111111111111111111111111111111111"/>
    <w:rsid w:val="00F755CF"/>
  </w:style>
  <w:style w:type="character" w:customStyle="1" w:styleId="WW-Absatz-Standardschriftart1111111111111111111111111111111111111111111111111">
    <w:name w:val="WW-Absatz-Standardschriftart1111111111111111111111111111111111111111111111111"/>
    <w:rsid w:val="00F755C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755C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755C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755C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755C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755C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755C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755C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755C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755C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755C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755C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755C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755C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755C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755C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755C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755C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755C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755C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755C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755C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755C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F755CF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F755CF"/>
  </w:style>
  <w:style w:type="character" w:customStyle="1" w:styleId="DefaultParagraphFont">
    <w:name w:val="Default Paragraph Font"/>
    <w:rsid w:val="00F75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50A52-2605-40F7-BDB6-D7F23152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DETRAN-PR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accioly Filho</dc:creator>
  <cp:keywords/>
  <cp:lastModifiedBy>Michele Silverio dos Santos</cp:lastModifiedBy>
  <cp:revision>2</cp:revision>
  <cp:lastPrinted>2016-12-20T18:47:00Z</cp:lastPrinted>
  <dcterms:created xsi:type="dcterms:W3CDTF">2024-06-14T18:58:00Z</dcterms:created>
  <dcterms:modified xsi:type="dcterms:W3CDTF">2024-06-14T18:58:00Z</dcterms:modified>
</cp:coreProperties>
</file>